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9919C3" w14:textId="66F5F6F2" w:rsidR="00743A38" w:rsidRPr="0048307F" w:rsidRDefault="002C43E9" w:rsidP="00124E1C">
      <w:pPr>
        <w:spacing w:line="360" w:lineRule="auto"/>
        <w:jc w:val="both"/>
        <w:rPr>
          <w:rFonts w:ascii="Verdana" w:hAnsi="Verdana" w:cs="Calibri"/>
          <w:b/>
          <w:sz w:val="32"/>
          <w:szCs w:val="22"/>
          <w:lang w:val="es-UY"/>
        </w:rPr>
      </w:pPr>
      <w:r>
        <w:rPr>
          <w:rFonts w:ascii="Verdana" w:hAnsi="Verdana" w:cs="Calibri"/>
          <w:b/>
          <w:szCs w:val="22"/>
          <w:lang w:val="es-UY"/>
        </w:rPr>
        <w:t>Bushan SC</w:t>
      </w:r>
      <w:r w:rsidR="000D12FE">
        <w:rPr>
          <w:rFonts w:ascii="Verdana" w:hAnsi="Verdana" w:cs="Calibri"/>
          <w:b/>
          <w:szCs w:val="22"/>
          <w:lang w:val="es-UY"/>
        </w:rPr>
        <w:tab/>
      </w:r>
      <w:r w:rsidR="000D12FE">
        <w:rPr>
          <w:rFonts w:ascii="Verdana" w:hAnsi="Verdana" w:cs="Calibri"/>
          <w:b/>
          <w:szCs w:val="22"/>
          <w:lang w:val="es-UY"/>
        </w:rPr>
        <w:tab/>
      </w:r>
      <w:r w:rsidR="000D12FE">
        <w:rPr>
          <w:rFonts w:ascii="Verdana" w:hAnsi="Verdana" w:cs="Calibri"/>
          <w:b/>
          <w:szCs w:val="22"/>
          <w:lang w:val="es-UY"/>
        </w:rPr>
        <w:tab/>
      </w:r>
      <w:r w:rsidR="000D12FE">
        <w:rPr>
          <w:rFonts w:ascii="Verdana" w:hAnsi="Verdana" w:cs="Calibri"/>
          <w:b/>
          <w:szCs w:val="22"/>
          <w:lang w:val="es-UY"/>
        </w:rPr>
        <w:tab/>
      </w:r>
      <w:r w:rsidR="000D12FE">
        <w:rPr>
          <w:rFonts w:ascii="Verdana" w:hAnsi="Verdana" w:cs="Calibri"/>
          <w:b/>
          <w:szCs w:val="22"/>
          <w:lang w:val="es-UY"/>
        </w:rPr>
        <w:tab/>
      </w:r>
      <w:r w:rsidR="000D12FE">
        <w:rPr>
          <w:rFonts w:ascii="Verdana" w:hAnsi="Verdana" w:cs="Calibri"/>
          <w:b/>
          <w:szCs w:val="22"/>
          <w:lang w:val="es-UY"/>
        </w:rPr>
        <w:tab/>
      </w:r>
      <w:r w:rsidR="000D12FE">
        <w:rPr>
          <w:rFonts w:ascii="Verdana" w:hAnsi="Verdana" w:cs="Calibri"/>
          <w:b/>
          <w:szCs w:val="22"/>
          <w:lang w:val="es-UY"/>
        </w:rPr>
        <w:tab/>
      </w:r>
      <w:r w:rsidR="000D12FE">
        <w:rPr>
          <w:rFonts w:ascii="Verdana" w:hAnsi="Verdana" w:cs="Calibri"/>
          <w:b/>
          <w:szCs w:val="22"/>
          <w:lang w:val="es-UY"/>
        </w:rPr>
        <w:tab/>
      </w:r>
    </w:p>
    <w:p w14:paraId="647E2B20" w14:textId="5193DE25" w:rsidR="00743A38" w:rsidRDefault="008566BB" w:rsidP="00124E1C">
      <w:pPr>
        <w:spacing w:line="360" w:lineRule="auto"/>
        <w:rPr>
          <w:rFonts w:ascii="Verdana" w:hAnsi="Verdana"/>
          <w:b/>
          <w:bCs/>
          <w:sz w:val="20"/>
          <w:szCs w:val="20"/>
          <w:lang w:val="en-GB"/>
        </w:rPr>
      </w:pPr>
      <w:r w:rsidRPr="0048307F">
        <w:rPr>
          <w:rFonts w:ascii="Verdana" w:hAnsi="Verdana" w:cs="Calibri"/>
          <w:b/>
          <w:sz w:val="18"/>
          <w:szCs w:val="20"/>
          <w:lang w:val="es-UY"/>
        </w:rPr>
        <w:t>E-mail</w:t>
      </w:r>
      <w:r w:rsidR="00743A38" w:rsidRPr="0048307F">
        <w:rPr>
          <w:rFonts w:ascii="Verdana" w:hAnsi="Verdana" w:cs="Calibri"/>
          <w:b/>
          <w:sz w:val="18"/>
          <w:szCs w:val="20"/>
          <w:lang w:val="es-UY"/>
        </w:rPr>
        <w:t xml:space="preserve">: </w:t>
      </w:r>
      <w:hyperlink r:id="rId8" w:history="1">
        <w:r w:rsidR="000D12FE" w:rsidRPr="009770F8">
          <w:rPr>
            <w:rStyle w:val="Hyperlink"/>
          </w:rPr>
          <w:t>sc.bushan.05@gmail.com</w:t>
        </w:r>
      </w:hyperlink>
      <w:r w:rsidR="000D12FE">
        <w:tab/>
      </w:r>
      <w:r w:rsidR="000D12FE">
        <w:tab/>
      </w:r>
      <w:r w:rsidR="000D12FE">
        <w:tab/>
      </w:r>
      <w:r w:rsidR="000D12FE">
        <w:tab/>
      </w:r>
      <w:proofErr w:type="spellStart"/>
      <w:r w:rsidR="000D12FE" w:rsidRPr="000D12FE">
        <w:rPr>
          <w:b/>
        </w:rPr>
        <w:t>Github</w:t>
      </w:r>
      <w:proofErr w:type="spellEnd"/>
      <w:r w:rsidR="000D12FE" w:rsidRPr="000D12FE">
        <w:rPr>
          <w:b/>
        </w:rPr>
        <w:t>:</w:t>
      </w:r>
      <w:r w:rsidR="000D12FE">
        <w:t xml:space="preserve"> </w:t>
      </w:r>
      <w:hyperlink r:id="rId9" w:history="1">
        <w:r w:rsidR="000D12FE" w:rsidRPr="000D12FE">
          <w:rPr>
            <w:rStyle w:val="Hyperlink"/>
          </w:rPr>
          <w:t>github.com/scbushan05</w:t>
        </w:r>
      </w:hyperlink>
    </w:p>
    <w:p w14:paraId="43298437" w14:textId="646B3C15" w:rsidR="0058215D" w:rsidRPr="00E05D09" w:rsidRDefault="0058215D" w:rsidP="0058215D">
      <w:pPr>
        <w:spacing w:line="360" w:lineRule="auto"/>
        <w:rPr>
          <w:rFonts w:ascii="Verdana" w:hAnsi="Verdana" w:cs="Calibri"/>
          <w:sz w:val="22"/>
          <w:szCs w:val="22"/>
        </w:rPr>
      </w:pPr>
      <w:r w:rsidRPr="008566BB">
        <w:rPr>
          <w:rFonts w:ascii="Verdana" w:hAnsi="Verdana"/>
          <w:b/>
          <w:bCs/>
          <w:sz w:val="20"/>
          <w:szCs w:val="20"/>
          <w:lang w:val="en-GB"/>
        </w:rPr>
        <w:t xml:space="preserve">Contact no: </w:t>
      </w:r>
      <w:r w:rsidRPr="008566BB">
        <w:rPr>
          <w:b/>
          <w:bCs/>
          <w:sz w:val="20"/>
          <w:szCs w:val="20"/>
          <w:lang w:val="en-GB"/>
        </w:rPr>
        <w:t>+91-</w:t>
      </w:r>
      <w:r w:rsidR="002C43E9">
        <w:rPr>
          <w:b/>
          <w:bCs/>
          <w:sz w:val="20"/>
          <w:szCs w:val="20"/>
          <w:lang w:val="en-GB"/>
        </w:rPr>
        <w:t>9663653054</w:t>
      </w:r>
    </w:p>
    <w:p w14:paraId="574949EF" w14:textId="77777777" w:rsidR="00411CEB" w:rsidRPr="00E05D09" w:rsidRDefault="00F66CAC" w:rsidP="00124E1C">
      <w:pPr>
        <w:spacing w:line="360" w:lineRule="auto"/>
        <w:jc w:val="both"/>
        <w:rPr>
          <w:rFonts w:ascii="Verdana" w:hAnsi="Verdana" w:cs="Calibri"/>
          <w:sz w:val="22"/>
          <w:szCs w:val="22"/>
          <w:lang w:eastAsia="en-US"/>
        </w:rPr>
      </w:pPr>
      <w:r w:rsidRPr="00E05D09">
        <w:rPr>
          <w:rFonts w:ascii="Verdana" w:hAnsi="Verdana"/>
          <w:noProof/>
          <w:lang w:val="en-IN" w:eastAsia="en-IN"/>
        </w:rPr>
        <mc:AlternateContent>
          <mc:Choice Requires="wps">
            <w:drawing>
              <wp:anchor distT="0" distB="0" distL="114300" distR="114300" simplePos="0" relativeHeight="251657728" behindDoc="0" locked="0" layoutInCell="1" allowOverlap="1" wp14:anchorId="1B9D2402" wp14:editId="767B24AF">
                <wp:simplePos x="0" y="0"/>
                <wp:positionH relativeFrom="column">
                  <wp:posOffset>0</wp:posOffset>
                </wp:positionH>
                <wp:positionV relativeFrom="paragraph">
                  <wp:posOffset>99060</wp:posOffset>
                </wp:positionV>
                <wp:extent cx="5772150" cy="0"/>
                <wp:effectExtent l="9525" t="7620" r="9525" b="114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5423C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" strokeweight=".26mm">
                <v:stroke joinstyle="miter"/>
              </v:line>
            </w:pict>
          </mc:Fallback>
        </mc:AlternateContent>
      </w:r>
    </w:p>
    <w:p w14:paraId="4FC45B53" w14:textId="0DC1512C" w:rsidR="00ED1AC1" w:rsidRPr="00ED1AC1" w:rsidRDefault="00411CEB" w:rsidP="00124E1C">
      <w:pPr>
        <w:pStyle w:val="BodyTextIndent2"/>
        <w:spacing w:line="360" w:lineRule="auto"/>
        <w:ind w:left="0"/>
        <w:jc w:val="both"/>
        <w:rPr>
          <w:rFonts w:ascii="Verdana" w:hAnsi="Verdana"/>
          <w:b w:val="0"/>
          <w:bCs/>
          <w:sz w:val="22"/>
          <w:szCs w:val="22"/>
          <w:lang w:val="en-GB"/>
        </w:rPr>
      </w:pPr>
      <w:r w:rsidRPr="00E05D09">
        <w:rPr>
          <w:rFonts w:ascii="Verdana" w:hAnsi="Verdana"/>
          <w:b w:val="0"/>
          <w:bCs/>
          <w:sz w:val="20"/>
          <w:szCs w:val="20"/>
          <w:lang w:val="en-GB"/>
        </w:rPr>
        <w:t xml:space="preserve">Looking for a responsible and challenging position in an innovative development environment, where I can use my expertise </w:t>
      </w:r>
      <w:r w:rsidRPr="008566BB">
        <w:rPr>
          <w:rFonts w:ascii="Verdana" w:hAnsi="Verdana"/>
          <w:b w:val="0"/>
          <w:bCs/>
          <w:sz w:val="20"/>
          <w:szCs w:val="20"/>
          <w:lang w:val="en-GB"/>
        </w:rPr>
        <w:t>for the</w:t>
      </w:r>
      <w:r w:rsidRPr="00E05D09">
        <w:rPr>
          <w:rFonts w:ascii="Verdana" w:hAnsi="Verdana"/>
          <w:b w:val="0"/>
          <w:bCs/>
          <w:sz w:val="20"/>
          <w:szCs w:val="20"/>
          <w:lang w:val="en-GB"/>
        </w:rPr>
        <w:t xml:space="preserve"> potential growth of the organization with opportunities to enrich my knowledge, experience and skills while contributing my best.</w:t>
      </w:r>
    </w:p>
    <w:p w14:paraId="3AF068BA" w14:textId="77777777" w:rsidR="00743A38" w:rsidRPr="00E05D09" w:rsidRDefault="00F66CAC" w:rsidP="00124E1C">
      <w:pPr>
        <w:spacing w:line="360" w:lineRule="auto"/>
        <w:ind w:right="-331"/>
        <w:jc w:val="both"/>
        <w:rPr>
          <w:rFonts w:ascii="Verdana" w:hAnsi="Verdana" w:cs="Comic Sans MS"/>
          <w:b/>
          <w:bCs/>
          <w:sz w:val="20"/>
          <w:szCs w:val="20"/>
          <w:lang w:val="fr-FR"/>
        </w:rPr>
      </w:pPr>
      <w:r w:rsidRPr="00E05D09">
        <w:rPr>
          <w:rFonts w:ascii="Verdana" w:hAnsi="Verdana"/>
          <w:noProof/>
          <w:lang w:val="en-IN" w:eastAsia="en-IN"/>
        </w:rPr>
        <mc:AlternateContent>
          <mc:Choice Requires="wps">
            <w:drawing>
              <wp:anchor distT="0" distB="0" distL="114935" distR="114935" simplePos="0" relativeHeight="251654656" behindDoc="1" locked="0" layoutInCell="1" allowOverlap="1" wp14:anchorId="6D3B441C" wp14:editId="15B0CDCD">
                <wp:simplePos x="0" y="0"/>
                <wp:positionH relativeFrom="column">
                  <wp:posOffset>0</wp:posOffset>
                </wp:positionH>
                <wp:positionV relativeFrom="paragraph">
                  <wp:posOffset>34925</wp:posOffset>
                </wp:positionV>
                <wp:extent cx="5772150" cy="2711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7114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5A352" w14:textId="77777777" w:rsidR="00743A38" w:rsidRPr="0029078F" w:rsidRDefault="00245DD0">
                            <w:r w:rsidRPr="0029078F">
                              <w:rPr>
                                <w:rFonts w:ascii="Comic Sans MS" w:hAnsi="Comic Sans MS" w:cs="Arial"/>
                                <w:b/>
                                <w:bCs/>
                              </w:rPr>
                              <w:t>Professional Summary</w:t>
                            </w:r>
                            <w:r w:rsidR="00743A38" w:rsidRPr="0029078F">
                              <w:rPr>
                                <w:rFonts w:ascii="Comic Sans MS" w:hAnsi="Comic Sans MS" w:cs="Arial"/>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3B441C" id="_x0000_t202" coordsize="21600,21600" o:spt="202" path="m,l,21600r21600,l21600,xe">
                <v:stroke joinstyle="miter"/>
                <v:path gradientshapeok="t" o:connecttype="rect"/>
              </v:shapetype>
              <v:shape id="Text Box 2" o:spid="_x0000_s1026" type="#_x0000_t202" style="position:absolute;left:0;text-align:left;margin-left:0;margin-top:2.75pt;width:454.5pt;height:21.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" fillcolor="#cecece" stroked="f">
                <v:textbox inset="0,0,0,0">
                  <w:txbxContent>
                    <w:p w14:paraId="3E65A352" w14:textId="77777777" w:rsidR="00743A38" w:rsidRPr="0029078F" w:rsidRDefault="00245DD0">
                      <w:r w:rsidRPr="0029078F">
                        <w:rPr>
                          <w:rFonts w:ascii="Comic Sans MS" w:hAnsi="Comic Sans MS" w:cs="Arial"/>
                          <w:b/>
                          <w:bCs/>
                        </w:rPr>
                        <w:t>Professional Summary</w:t>
                      </w:r>
                      <w:r w:rsidR="00743A38" w:rsidRPr="0029078F">
                        <w:rPr>
                          <w:rFonts w:ascii="Comic Sans MS" w:hAnsi="Comic Sans MS" w:cs="Arial"/>
                          <w:b/>
                          <w:bCs/>
                        </w:rPr>
                        <w:t>:-</w:t>
                      </w:r>
                    </w:p>
                  </w:txbxContent>
                </v:textbox>
              </v:shape>
            </w:pict>
          </mc:Fallback>
        </mc:AlternateContent>
      </w:r>
    </w:p>
    <w:p w14:paraId="33EE7ECA" w14:textId="77777777" w:rsidR="00743A38" w:rsidRPr="00E05D09" w:rsidRDefault="00743A38" w:rsidP="00124E1C">
      <w:pPr>
        <w:spacing w:line="360" w:lineRule="auto"/>
        <w:jc w:val="both"/>
        <w:rPr>
          <w:rFonts w:ascii="Verdana" w:hAnsi="Verdana" w:cs="Arial"/>
        </w:rPr>
      </w:pPr>
    </w:p>
    <w:p w14:paraId="4486C8D3" w14:textId="1D7C790E" w:rsidR="009459AD" w:rsidRPr="002C43E9" w:rsidRDefault="002C43E9" w:rsidP="002C43E9">
      <w:pPr>
        <w:numPr>
          <w:ilvl w:val="0"/>
          <w:numId w:val="27"/>
        </w:numPr>
        <w:spacing w:line="360" w:lineRule="auto"/>
        <w:jc w:val="both"/>
        <w:rPr>
          <w:rFonts w:ascii="Verdana" w:hAnsi="Verdana" w:cs="Arial"/>
          <w:sz w:val="20"/>
          <w:szCs w:val="20"/>
        </w:rPr>
      </w:pPr>
      <w:r>
        <w:rPr>
          <w:rFonts w:ascii="Verdana" w:hAnsi="Verdana" w:cs="Arial"/>
          <w:sz w:val="20"/>
          <w:szCs w:val="20"/>
          <w:lang w:val="fr-FR"/>
        </w:rPr>
        <w:t>3</w:t>
      </w:r>
      <w:r w:rsidR="00416B0A">
        <w:rPr>
          <w:rFonts w:ascii="Verdana" w:hAnsi="Verdana" w:cs="Arial"/>
          <w:sz w:val="20"/>
          <w:szCs w:val="20"/>
          <w:lang w:val="fr-FR"/>
        </w:rPr>
        <w:t>.</w:t>
      </w:r>
      <w:r w:rsidR="00786D04">
        <w:rPr>
          <w:rFonts w:ascii="Verdana" w:hAnsi="Verdana" w:cs="Arial"/>
          <w:sz w:val="20"/>
          <w:szCs w:val="20"/>
          <w:lang w:val="fr-FR"/>
        </w:rPr>
        <w:t>6</w:t>
      </w:r>
      <w:r w:rsidR="00B27A39">
        <w:rPr>
          <w:rFonts w:ascii="Verdana" w:hAnsi="Verdana" w:cs="Arial"/>
          <w:sz w:val="20"/>
          <w:szCs w:val="20"/>
          <w:lang w:val="fr-FR"/>
        </w:rPr>
        <w:t>+</w:t>
      </w:r>
      <w:r w:rsidR="007362DE" w:rsidRPr="00E05D09">
        <w:rPr>
          <w:rFonts w:ascii="Verdana" w:hAnsi="Verdana" w:cs="Arial"/>
          <w:sz w:val="20"/>
          <w:szCs w:val="20"/>
        </w:rPr>
        <w:t xml:space="preserve"> years of working experience in IT Industry in the development of Web-based solutions &amp; Application development as a Java Programmer.</w:t>
      </w:r>
    </w:p>
    <w:p w14:paraId="05A8CD7C" w14:textId="6FAEB34E" w:rsidR="009459AD" w:rsidRPr="009459AD" w:rsidRDefault="009459AD" w:rsidP="009459AD">
      <w:pPr>
        <w:numPr>
          <w:ilvl w:val="0"/>
          <w:numId w:val="27"/>
        </w:numPr>
        <w:spacing w:line="360" w:lineRule="auto"/>
        <w:jc w:val="both"/>
        <w:rPr>
          <w:rFonts w:ascii="Verdana" w:hAnsi="Verdana" w:cs="Arial"/>
          <w:sz w:val="20"/>
          <w:szCs w:val="20"/>
        </w:rPr>
      </w:pPr>
      <w:r w:rsidRPr="009459AD">
        <w:rPr>
          <w:rFonts w:ascii="Verdana" w:hAnsi="Verdana" w:cs="Arial"/>
          <w:sz w:val="20"/>
          <w:szCs w:val="20"/>
        </w:rPr>
        <w:t xml:space="preserve">Hands on experience on core </w:t>
      </w:r>
      <w:r w:rsidRPr="00A9076C">
        <w:rPr>
          <w:rFonts w:ascii="Verdana" w:hAnsi="Verdana" w:cs="Arial"/>
          <w:b/>
          <w:sz w:val="20"/>
          <w:szCs w:val="20"/>
        </w:rPr>
        <w:t xml:space="preserve">Java, Rest Web services, Hibernate, </w:t>
      </w:r>
      <w:r w:rsidR="00C601DC">
        <w:rPr>
          <w:rFonts w:ascii="Verdana" w:hAnsi="Verdana" w:cs="Arial"/>
          <w:b/>
          <w:sz w:val="20"/>
          <w:szCs w:val="20"/>
        </w:rPr>
        <w:t xml:space="preserve">JPA, </w:t>
      </w:r>
      <w:r w:rsidRPr="00A9076C">
        <w:rPr>
          <w:rFonts w:ascii="Verdana" w:hAnsi="Verdana" w:cs="Arial"/>
          <w:b/>
          <w:sz w:val="20"/>
          <w:szCs w:val="20"/>
        </w:rPr>
        <w:t>Angular</w:t>
      </w:r>
      <w:r w:rsidR="002C43E9">
        <w:rPr>
          <w:rFonts w:ascii="Verdana" w:hAnsi="Verdana" w:cs="Arial"/>
          <w:b/>
          <w:sz w:val="20"/>
          <w:szCs w:val="20"/>
        </w:rPr>
        <w:t xml:space="preserve"> </w:t>
      </w:r>
      <w:r w:rsidR="003F0525">
        <w:rPr>
          <w:rFonts w:ascii="Verdana" w:hAnsi="Verdana" w:cs="Arial"/>
          <w:b/>
          <w:sz w:val="20"/>
          <w:szCs w:val="20"/>
        </w:rPr>
        <w:t>7</w:t>
      </w:r>
      <w:r w:rsidR="00C00347">
        <w:rPr>
          <w:rFonts w:ascii="Verdana" w:hAnsi="Verdana" w:cs="Arial"/>
          <w:b/>
          <w:sz w:val="20"/>
          <w:szCs w:val="20"/>
        </w:rPr>
        <w:t>,</w:t>
      </w:r>
      <w:r w:rsidRPr="00A9076C">
        <w:rPr>
          <w:rFonts w:ascii="Verdana" w:hAnsi="Verdana" w:cs="Arial"/>
          <w:b/>
          <w:sz w:val="20"/>
          <w:szCs w:val="20"/>
        </w:rPr>
        <w:t xml:space="preserve"> Spring MVC</w:t>
      </w:r>
      <w:r w:rsidR="00C00347">
        <w:rPr>
          <w:rFonts w:ascii="Verdana" w:hAnsi="Verdana" w:cs="Arial"/>
          <w:b/>
          <w:sz w:val="20"/>
          <w:szCs w:val="20"/>
        </w:rPr>
        <w:t xml:space="preserve"> and Spring BOOT</w:t>
      </w:r>
      <w:r w:rsidRPr="009459AD">
        <w:rPr>
          <w:rFonts w:ascii="Verdana" w:hAnsi="Verdana" w:cs="Arial"/>
          <w:sz w:val="20"/>
          <w:szCs w:val="20"/>
        </w:rPr>
        <w:t>.</w:t>
      </w:r>
    </w:p>
    <w:p w14:paraId="179FDEB1" w14:textId="1C21B884" w:rsidR="00BB483A" w:rsidRPr="00CF4959" w:rsidRDefault="00BB483A" w:rsidP="00124E1C">
      <w:pPr>
        <w:numPr>
          <w:ilvl w:val="0"/>
          <w:numId w:val="27"/>
        </w:numPr>
        <w:suppressAutoHyphens w:val="0"/>
        <w:spacing w:line="360" w:lineRule="auto"/>
        <w:jc w:val="both"/>
        <w:rPr>
          <w:rFonts w:ascii="Verdana" w:hAnsi="Verdana"/>
          <w:sz w:val="20"/>
          <w:szCs w:val="20"/>
        </w:rPr>
      </w:pPr>
      <w:r w:rsidRPr="00E05D09">
        <w:rPr>
          <w:rFonts w:ascii="Verdana" w:hAnsi="Verdana"/>
          <w:sz w:val="20"/>
          <w:szCs w:val="20"/>
        </w:rPr>
        <w:t xml:space="preserve">Technical expertise in </w:t>
      </w:r>
      <w:r w:rsidR="00D85AC1">
        <w:rPr>
          <w:rFonts w:ascii="Verdana" w:hAnsi="Verdana"/>
          <w:b/>
          <w:sz w:val="20"/>
          <w:szCs w:val="20"/>
        </w:rPr>
        <w:t xml:space="preserve">Core </w:t>
      </w:r>
      <w:r w:rsidRPr="00D85AC1">
        <w:rPr>
          <w:rFonts w:ascii="Verdana" w:hAnsi="Verdana"/>
          <w:b/>
          <w:sz w:val="20"/>
          <w:szCs w:val="20"/>
        </w:rPr>
        <w:t>Java</w:t>
      </w:r>
      <w:r w:rsidRPr="00E05D09">
        <w:rPr>
          <w:rFonts w:ascii="Verdana" w:hAnsi="Verdana"/>
          <w:sz w:val="20"/>
          <w:szCs w:val="20"/>
        </w:rPr>
        <w:t xml:space="preserve">, </w:t>
      </w:r>
      <w:r w:rsidRPr="00E05D09">
        <w:rPr>
          <w:rFonts w:ascii="Verdana" w:hAnsi="Verdana"/>
          <w:b/>
          <w:bCs/>
          <w:sz w:val="20"/>
          <w:szCs w:val="20"/>
        </w:rPr>
        <w:t>JSP</w:t>
      </w:r>
      <w:r w:rsidRPr="00E05D09">
        <w:rPr>
          <w:rFonts w:ascii="Verdana" w:hAnsi="Verdana"/>
          <w:sz w:val="20"/>
          <w:szCs w:val="20"/>
        </w:rPr>
        <w:t xml:space="preserve">, </w:t>
      </w:r>
      <w:r w:rsidRPr="00E05D09">
        <w:rPr>
          <w:rFonts w:ascii="Verdana" w:hAnsi="Verdana"/>
          <w:b/>
          <w:bCs/>
          <w:sz w:val="20"/>
          <w:szCs w:val="20"/>
        </w:rPr>
        <w:t>Servlet</w:t>
      </w:r>
      <w:r w:rsidR="004E7345" w:rsidRPr="00E05D09">
        <w:rPr>
          <w:rFonts w:ascii="Verdana" w:hAnsi="Verdana"/>
          <w:sz w:val="20"/>
          <w:szCs w:val="20"/>
        </w:rPr>
        <w:t xml:space="preserve">, </w:t>
      </w:r>
      <w:r w:rsidRPr="00E05D09">
        <w:rPr>
          <w:rFonts w:ascii="Verdana" w:hAnsi="Verdana"/>
          <w:b/>
          <w:bCs/>
          <w:sz w:val="20"/>
          <w:szCs w:val="20"/>
        </w:rPr>
        <w:t>HTML</w:t>
      </w:r>
      <w:r w:rsidRPr="00E05D09">
        <w:rPr>
          <w:rFonts w:ascii="Verdana" w:hAnsi="Verdana"/>
          <w:sz w:val="20"/>
          <w:szCs w:val="20"/>
        </w:rPr>
        <w:t>,</w:t>
      </w:r>
      <w:r w:rsidR="00CF4959">
        <w:rPr>
          <w:rFonts w:ascii="Verdana" w:hAnsi="Verdana"/>
          <w:sz w:val="20"/>
          <w:szCs w:val="20"/>
        </w:rPr>
        <w:t xml:space="preserve"> </w:t>
      </w:r>
      <w:r w:rsidR="00CC0F15" w:rsidRPr="00E05D09">
        <w:rPr>
          <w:rFonts w:ascii="Verdana" w:hAnsi="Verdana"/>
          <w:b/>
          <w:bCs/>
          <w:sz w:val="20"/>
          <w:szCs w:val="20"/>
        </w:rPr>
        <w:t>Java Script</w:t>
      </w:r>
      <w:r w:rsidR="00323711">
        <w:rPr>
          <w:rFonts w:ascii="Verdana" w:hAnsi="Verdana"/>
          <w:b/>
          <w:bCs/>
          <w:sz w:val="20"/>
          <w:szCs w:val="20"/>
        </w:rPr>
        <w:t>, CSS</w:t>
      </w:r>
      <w:r w:rsidR="006E1034">
        <w:rPr>
          <w:rFonts w:ascii="Verdana" w:hAnsi="Verdana"/>
          <w:b/>
          <w:bCs/>
          <w:sz w:val="20"/>
          <w:szCs w:val="20"/>
        </w:rPr>
        <w:t xml:space="preserve">, </w:t>
      </w:r>
      <w:r w:rsidR="00790A82">
        <w:rPr>
          <w:rFonts w:ascii="Verdana" w:hAnsi="Verdana"/>
          <w:b/>
          <w:bCs/>
          <w:sz w:val="20"/>
          <w:szCs w:val="20"/>
        </w:rPr>
        <w:t>J</w:t>
      </w:r>
      <w:r w:rsidR="004E01C2">
        <w:rPr>
          <w:rFonts w:ascii="Verdana" w:hAnsi="Verdana"/>
          <w:b/>
          <w:bCs/>
          <w:sz w:val="20"/>
          <w:szCs w:val="20"/>
        </w:rPr>
        <w:t>Query</w:t>
      </w:r>
      <w:r w:rsidR="00C00347">
        <w:rPr>
          <w:rFonts w:ascii="Verdana" w:hAnsi="Verdana"/>
          <w:b/>
          <w:bCs/>
          <w:sz w:val="20"/>
          <w:szCs w:val="20"/>
        </w:rPr>
        <w:t xml:space="preserve"> and </w:t>
      </w:r>
      <w:r w:rsidR="00A64153" w:rsidRPr="00A64153">
        <w:rPr>
          <w:rFonts w:ascii="Verdana" w:hAnsi="Verdana"/>
          <w:bCs/>
          <w:sz w:val="20"/>
          <w:szCs w:val="20"/>
        </w:rPr>
        <w:t>knowledge</w:t>
      </w:r>
      <w:r w:rsidR="00A64153">
        <w:rPr>
          <w:rFonts w:ascii="Verdana" w:hAnsi="Verdana"/>
          <w:b/>
          <w:bCs/>
          <w:sz w:val="20"/>
          <w:szCs w:val="20"/>
        </w:rPr>
        <w:t xml:space="preserve"> </w:t>
      </w:r>
      <w:r w:rsidR="00A64153" w:rsidRPr="00A64153">
        <w:rPr>
          <w:rFonts w:ascii="Verdana" w:hAnsi="Verdana"/>
          <w:bCs/>
          <w:sz w:val="20"/>
          <w:szCs w:val="20"/>
        </w:rPr>
        <w:t>on</w:t>
      </w:r>
      <w:r w:rsidR="00A64153">
        <w:rPr>
          <w:rFonts w:ascii="Verdana" w:hAnsi="Verdana"/>
          <w:b/>
          <w:bCs/>
          <w:sz w:val="20"/>
          <w:szCs w:val="20"/>
        </w:rPr>
        <w:t xml:space="preserve"> </w:t>
      </w:r>
      <w:r w:rsidR="002C43E9">
        <w:rPr>
          <w:rFonts w:ascii="Verdana" w:hAnsi="Verdana"/>
          <w:b/>
          <w:bCs/>
          <w:sz w:val="20"/>
          <w:szCs w:val="20"/>
        </w:rPr>
        <w:t>Bootstrap</w:t>
      </w:r>
      <w:r w:rsidR="003F0525">
        <w:rPr>
          <w:rFonts w:ascii="Verdana" w:hAnsi="Verdana"/>
          <w:b/>
          <w:bCs/>
          <w:sz w:val="20"/>
          <w:szCs w:val="20"/>
        </w:rPr>
        <w:t xml:space="preserve"> and Typescript</w:t>
      </w:r>
      <w:r w:rsidRPr="00E05D09">
        <w:rPr>
          <w:rFonts w:ascii="Verdana" w:hAnsi="Verdana"/>
          <w:sz w:val="20"/>
          <w:szCs w:val="20"/>
        </w:rPr>
        <w:t>.</w:t>
      </w:r>
    </w:p>
    <w:p w14:paraId="6B2EE46B" w14:textId="54B0591F" w:rsidR="00BB483A" w:rsidRPr="00AC2483" w:rsidRDefault="00BB483A" w:rsidP="00124E1C">
      <w:pPr>
        <w:numPr>
          <w:ilvl w:val="0"/>
          <w:numId w:val="27"/>
        </w:numPr>
        <w:suppressAutoHyphens w:val="0"/>
        <w:spacing w:line="360" w:lineRule="auto"/>
        <w:jc w:val="both"/>
        <w:rPr>
          <w:rFonts w:ascii="Verdana" w:hAnsi="Verdana"/>
          <w:sz w:val="20"/>
          <w:szCs w:val="20"/>
        </w:rPr>
      </w:pPr>
      <w:r w:rsidRPr="00E05D09">
        <w:rPr>
          <w:rFonts w:ascii="Verdana" w:hAnsi="Verdana"/>
          <w:sz w:val="20"/>
          <w:szCs w:val="20"/>
        </w:rPr>
        <w:t xml:space="preserve">Experienced with servers and </w:t>
      </w:r>
      <w:r w:rsidR="00AC2483">
        <w:rPr>
          <w:rFonts w:ascii="Verdana" w:hAnsi="Verdana"/>
          <w:sz w:val="20"/>
          <w:szCs w:val="20"/>
        </w:rPr>
        <w:t xml:space="preserve">IDE like: </w:t>
      </w:r>
      <w:r w:rsidR="00AC2483" w:rsidRPr="00A9076C">
        <w:rPr>
          <w:rFonts w:ascii="Verdana" w:hAnsi="Verdana"/>
          <w:b/>
          <w:sz w:val="20"/>
          <w:szCs w:val="20"/>
        </w:rPr>
        <w:t xml:space="preserve">Apache Tomcat </w:t>
      </w:r>
      <w:r w:rsidR="00E310BA" w:rsidRPr="00A9076C">
        <w:rPr>
          <w:rFonts w:ascii="Verdana" w:hAnsi="Verdana"/>
          <w:b/>
          <w:sz w:val="20"/>
          <w:szCs w:val="20"/>
        </w:rPr>
        <w:t>8</w:t>
      </w:r>
      <w:r w:rsidRPr="00A9076C">
        <w:rPr>
          <w:rFonts w:ascii="Verdana" w:hAnsi="Verdana"/>
          <w:b/>
          <w:sz w:val="20"/>
          <w:szCs w:val="20"/>
        </w:rPr>
        <w:t>.0,</w:t>
      </w:r>
      <w:r w:rsidR="00E310BA" w:rsidRPr="00A9076C">
        <w:rPr>
          <w:rFonts w:ascii="Verdana" w:hAnsi="Verdana"/>
          <w:b/>
          <w:sz w:val="20"/>
          <w:szCs w:val="20"/>
        </w:rPr>
        <w:t xml:space="preserve"> </w:t>
      </w:r>
      <w:r w:rsidR="00D4193E" w:rsidRPr="00A9076C">
        <w:rPr>
          <w:rFonts w:ascii="Verdana" w:hAnsi="Verdana"/>
          <w:b/>
          <w:sz w:val="20"/>
          <w:szCs w:val="20"/>
        </w:rPr>
        <w:t xml:space="preserve">Eclipse </w:t>
      </w:r>
      <w:r w:rsidR="002C43E9">
        <w:rPr>
          <w:rFonts w:ascii="Verdana" w:hAnsi="Verdana"/>
          <w:b/>
          <w:sz w:val="20"/>
          <w:szCs w:val="20"/>
        </w:rPr>
        <w:t>Neon</w:t>
      </w:r>
      <w:r w:rsidR="00E310BA" w:rsidRPr="00A9076C">
        <w:rPr>
          <w:rFonts w:ascii="Verdana" w:hAnsi="Verdana"/>
          <w:b/>
          <w:sz w:val="20"/>
          <w:szCs w:val="20"/>
        </w:rPr>
        <w:t xml:space="preserve"> &amp; </w:t>
      </w:r>
      <w:r w:rsidR="002C43E9">
        <w:rPr>
          <w:rFonts w:ascii="Verdana" w:hAnsi="Verdana"/>
          <w:b/>
          <w:sz w:val="20"/>
          <w:szCs w:val="20"/>
        </w:rPr>
        <w:t>Oxygen</w:t>
      </w:r>
      <w:r w:rsidR="003F0525">
        <w:rPr>
          <w:rFonts w:ascii="Verdana" w:hAnsi="Verdana"/>
          <w:b/>
          <w:sz w:val="20"/>
          <w:szCs w:val="20"/>
        </w:rPr>
        <w:t xml:space="preserve"> and Visual studio code</w:t>
      </w:r>
      <w:r w:rsidR="006F1BE5">
        <w:rPr>
          <w:rFonts w:ascii="Verdana" w:hAnsi="Verdana"/>
          <w:b/>
          <w:sz w:val="20"/>
          <w:szCs w:val="20"/>
        </w:rPr>
        <w:t>.</w:t>
      </w:r>
      <w:r w:rsidRPr="00E05D09">
        <w:rPr>
          <w:rFonts w:ascii="Verdana" w:hAnsi="Verdana"/>
          <w:sz w:val="20"/>
          <w:szCs w:val="20"/>
        </w:rPr>
        <w:t xml:space="preserve"> </w:t>
      </w:r>
    </w:p>
    <w:p w14:paraId="00FDDEF3" w14:textId="01075BC1" w:rsidR="00EB3F50" w:rsidRPr="00A03B1E" w:rsidRDefault="00BB483A" w:rsidP="00124E1C">
      <w:pPr>
        <w:numPr>
          <w:ilvl w:val="0"/>
          <w:numId w:val="27"/>
        </w:numPr>
        <w:suppressAutoHyphens w:val="0"/>
        <w:spacing w:line="360" w:lineRule="auto"/>
        <w:jc w:val="both"/>
        <w:rPr>
          <w:rFonts w:ascii="Verdana" w:hAnsi="Verdana"/>
          <w:sz w:val="20"/>
          <w:szCs w:val="20"/>
        </w:rPr>
      </w:pPr>
      <w:r w:rsidRPr="00E05D09">
        <w:rPr>
          <w:rFonts w:ascii="Verdana" w:hAnsi="Verdana"/>
          <w:sz w:val="20"/>
          <w:szCs w:val="20"/>
        </w:rPr>
        <w:t>Highly capable to adapt new application environment and</w:t>
      </w:r>
      <w:r w:rsidR="005A1496">
        <w:rPr>
          <w:rFonts w:ascii="Verdana" w:hAnsi="Verdana"/>
          <w:sz w:val="20"/>
          <w:szCs w:val="20"/>
        </w:rPr>
        <w:t xml:space="preserve"> </w:t>
      </w:r>
      <w:r w:rsidRPr="00E05D09">
        <w:rPr>
          <w:rFonts w:ascii="Verdana" w:hAnsi="Verdana"/>
          <w:sz w:val="20"/>
          <w:szCs w:val="20"/>
        </w:rPr>
        <w:t>also to trace and remove bugs of existing application in the same environment</w:t>
      </w:r>
      <w:r w:rsidR="009367D5">
        <w:rPr>
          <w:rFonts w:ascii="Verdana" w:hAnsi="Verdana"/>
          <w:sz w:val="20"/>
          <w:szCs w:val="20"/>
        </w:rPr>
        <w:t>.</w:t>
      </w:r>
    </w:p>
    <w:p w14:paraId="265ED058" w14:textId="77777777" w:rsidR="00BB483A" w:rsidRPr="00E05D09" w:rsidRDefault="00BB483A" w:rsidP="00124E1C">
      <w:pPr>
        <w:spacing w:line="360" w:lineRule="auto"/>
        <w:ind w:left="450"/>
        <w:jc w:val="both"/>
        <w:rPr>
          <w:rFonts w:ascii="Verdana" w:hAnsi="Verdana" w:cs="Arial"/>
          <w:bCs/>
          <w:sz w:val="20"/>
          <w:szCs w:val="20"/>
        </w:rPr>
      </w:pPr>
    </w:p>
    <w:p w14:paraId="1E6B7F10" w14:textId="77777777" w:rsidR="00743A38" w:rsidRPr="00E05D09" w:rsidRDefault="00F66CAC" w:rsidP="00124E1C">
      <w:pPr>
        <w:widowControl w:val="0"/>
        <w:suppressAutoHyphens w:val="0"/>
        <w:spacing w:line="360" w:lineRule="auto"/>
        <w:ind w:left="450" w:hanging="450"/>
        <w:jc w:val="both"/>
        <w:rPr>
          <w:rFonts w:ascii="Verdana" w:hAnsi="Verdana" w:cs="Arial"/>
          <w:bCs/>
          <w:sz w:val="20"/>
          <w:szCs w:val="20"/>
        </w:rPr>
      </w:pPr>
      <w:r w:rsidRPr="00E05D09">
        <w:rPr>
          <w:rFonts w:ascii="Verdana" w:hAnsi="Verdana"/>
          <w:b/>
          <w:noProof/>
          <w:sz w:val="28"/>
          <w:szCs w:val="28"/>
          <w:lang w:val="en-IN" w:eastAsia="en-IN"/>
        </w:rPr>
        <mc:AlternateContent>
          <mc:Choice Requires="wps">
            <w:drawing>
              <wp:anchor distT="0" distB="0" distL="114935" distR="114935" simplePos="0" relativeHeight="251658752" behindDoc="1" locked="0" layoutInCell="1" allowOverlap="1" wp14:anchorId="3AD3ED0B" wp14:editId="6F3981FB">
                <wp:simplePos x="0" y="0"/>
                <wp:positionH relativeFrom="column">
                  <wp:posOffset>-38100</wp:posOffset>
                </wp:positionH>
                <wp:positionV relativeFrom="paragraph">
                  <wp:posOffset>76200</wp:posOffset>
                </wp:positionV>
                <wp:extent cx="5772150" cy="2711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7114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3882B" w14:textId="77777777" w:rsidR="000B752C" w:rsidRPr="0029078F" w:rsidRDefault="000B752C" w:rsidP="000B752C">
                            <w:r w:rsidRPr="0029078F">
                              <w:rPr>
                                <w:rFonts w:ascii="Comic Sans MS" w:hAnsi="Comic Sans MS" w:cs="Arial"/>
                                <w:b/>
                                <w:bCs/>
                              </w:rPr>
                              <w:t>Professional Experience:-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D3ED0B" id="Text Box 6" o:spid="_x0000_s1027" type="#_x0000_t202" style="position:absolute;left:0;text-align:left;margin-left:-3pt;margin-top:6pt;width:454.5pt;height:21.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" fillcolor="#cecece" stroked="f">
                <v:textbox inset="0,0,0,0">
                  <w:txbxContent>
                    <w:p w14:paraId="5243882B" w14:textId="77777777" w:rsidR="000B752C" w:rsidRPr="0029078F" w:rsidRDefault="000B752C" w:rsidP="000B752C">
                      <w:r w:rsidRPr="0029078F">
                        <w:rPr>
                          <w:rFonts w:ascii="Comic Sans MS" w:hAnsi="Comic Sans MS" w:cs="Arial"/>
                          <w:b/>
                          <w:bCs/>
                        </w:rPr>
                        <w:t>Professional Experience:-</w:t>
                      </w:r>
                    </w:p>
                  </w:txbxContent>
                </v:textbox>
              </v:shape>
            </w:pict>
          </mc:Fallback>
        </mc:AlternateContent>
      </w:r>
    </w:p>
    <w:p w14:paraId="1CF6458B" w14:textId="77777777" w:rsidR="001521D5" w:rsidRPr="00E05D09" w:rsidRDefault="001521D5" w:rsidP="00124E1C">
      <w:pPr>
        <w:tabs>
          <w:tab w:val="left" w:pos="-1440"/>
          <w:tab w:val="left" w:pos="-720"/>
          <w:tab w:val="left" w:pos="2640"/>
          <w:tab w:val="left" w:pos="10800"/>
        </w:tabs>
        <w:spacing w:line="360" w:lineRule="auto"/>
        <w:jc w:val="both"/>
        <w:rPr>
          <w:rFonts w:ascii="Verdana" w:hAnsi="Verdana"/>
          <w:b/>
          <w:sz w:val="28"/>
          <w:szCs w:val="28"/>
        </w:rPr>
      </w:pPr>
    </w:p>
    <w:p w14:paraId="2C3826F8" w14:textId="71577007" w:rsidR="00C70AC2" w:rsidRPr="00416B0A" w:rsidRDefault="00C70AC2" w:rsidP="00C70AC2">
      <w:pPr>
        <w:numPr>
          <w:ilvl w:val="0"/>
          <w:numId w:val="27"/>
        </w:numPr>
        <w:suppressAutoHyphens w:val="0"/>
        <w:spacing w:line="360" w:lineRule="auto"/>
        <w:jc w:val="both"/>
        <w:rPr>
          <w:rFonts w:ascii="Cambria" w:hAnsi="Cambria"/>
          <w:szCs w:val="22"/>
        </w:rPr>
      </w:pPr>
      <w:r w:rsidRPr="003152EC">
        <w:rPr>
          <w:rFonts w:ascii="Verdana" w:hAnsi="Verdana"/>
          <w:sz w:val="20"/>
          <w:szCs w:val="20"/>
        </w:rPr>
        <w:t xml:space="preserve">Working as Software Engineer at Analytics Quotient, Bangalore from </w:t>
      </w:r>
      <w:r w:rsidR="002C43E9">
        <w:rPr>
          <w:rFonts w:ascii="Verdana" w:hAnsi="Verdana"/>
          <w:sz w:val="20"/>
          <w:szCs w:val="20"/>
        </w:rPr>
        <w:t>June</w:t>
      </w:r>
      <w:r w:rsidRPr="003152EC">
        <w:rPr>
          <w:rFonts w:ascii="Verdana" w:hAnsi="Verdana"/>
          <w:sz w:val="20"/>
          <w:szCs w:val="20"/>
        </w:rPr>
        <w:t xml:space="preserve"> </w:t>
      </w:r>
      <w:r w:rsidR="002C43E9">
        <w:rPr>
          <w:rFonts w:ascii="Verdana" w:hAnsi="Verdana"/>
          <w:sz w:val="20"/>
          <w:szCs w:val="20"/>
        </w:rPr>
        <w:t>17th</w:t>
      </w:r>
      <w:r w:rsidRPr="003152EC">
        <w:rPr>
          <w:rFonts w:ascii="Verdana" w:hAnsi="Verdana"/>
          <w:sz w:val="20"/>
          <w:szCs w:val="20"/>
        </w:rPr>
        <w:t>, 201</w:t>
      </w:r>
      <w:r w:rsidR="002C43E9">
        <w:rPr>
          <w:rFonts w:ascii="Verdana" w:hAnsi="Verdana"/>
          <w:sz w:val="20"/>
          <w:szCs w:val="20"/>
        </w:rPr>
        <w:t>9</w:t>
      </w:r>
      <w:r w:rsidRPr="003152EC">
        <w:rPr>
          <w:rFonts w:ascii="Verdana" w:hAnsi="Verdana"/>
          <w:sz w:val="20"/>
          <w:szCs w:val="20"/>
        </w:rPr>
        <w:t xml:space="preserve"> to till date.</w:t>
      </w:r>
    </w:p>
    <w:p w14:paraId="20293FB9" w14:textId="77777777" w:rsidR="00416B0A" w:rsidRPr="0084221E" w:rsidRDefault="00416B0A" w:rsidP="00416B0A">
      <w:pPr>
        <w:numPr>
          <w:ilvl w:val="0"/>
          <w:numId w:val="27"/>
        </w:numPr>
        <w:suppressAutoHyphens w:val="0"/>
        <w:spacing w:line="360" w:lineRule="auto"/>
        <w:jc w:val="both"/>
        <w:rPr>
          <w:rFonts w:ascii="Verdana" w:hAnsi="Verdana"/>
          <w:sz w:val="20"/>
          <w:szCs w:val="20"/>
        </w:rPr>
      </w:pPr>
      <w:r>
        <w:rPr>
          <w:rFonts w:ascii="Verdana" w:hAnsi="Verdana"/>
          <w:sz w:val="20"/>
          <w:szCs w:val="20"/>
        </w:rPr>
        <w:t>Worked at Century Link Pvt. Ltd. as Software Engineer from January 12th, 2019 to June 14th, 2019.</w:t>
      </w:r>
    </w:p>
    <w:p w14:paraId="4271BB3F" w14:textId="447413FE" w:rsidR="00416B0A" w:rsidRPr="00416B0A" w:rsidRDefault="00416B0A" w:rsidP="00416B0A">
      <w:pPr>
        <w:numPr>
          <w:ilvl w:val="0"/>
          <w:numId w:val="27"/>
        </w:numPr>
        <w:suppressAutoHyphens w:val="0"/>
        <w:spacing w:line="360" w:lineRule="auto"/>
        <w:jc w:val="both"/>
        <w:rPr>
          <w:rFonts w:ascii="Verdana" w:hAnsi="Verdana"/>
          <w:sz w:val="20"/>
          <w:szCs w:val="20"/>
        </w:rPr>
      </w:pPr>
      <w:r w:rsidRPr="0084221E">
        <w:rPr>
          <w:rFonts w:ascii="Verdana" w:hAnsi="Verdana"/>
          <w:sz w:val="20"/>
          <w:szCs w:val="20"/>
        </w:rPr>
        <w:t xml:space="preserve">Worked at </w:t>
      </w:r>
      <w:proofErr w:type="spellStart"/>
      <w:r>
        <w:rPr>
          <w:rFonts w:ascii="Verdana" w:hAnsi="Verdana"/>
          <w:sz w:val="20"/>
          <w:szCs w:val="20"/>
        </w:rPr>
        <w:t>Torry</w:t>
      </w:r>
      <w:proofErr w:type="spellEnd"/>
      <w:r>
        <w:rPr>
          <w:rFonts w:ascii="Verdana" w:hAnsi="Verdana"/>
          <w:sz w:val="20"/>
          <w:szCs w:val="20"/>
        </w:rPr>
        <w:t xml:space="preserve"> Harris </w:t>
      </w:r>
      <w:proofErr w:type="spellStart"/>
      <w:r>
        <w:rPr>
          <w:rFonts w:ascii="Verdana" w:hAnsi="Verdana"/>
          <w:sz w:val="20"/>
          <w:szCs w:val="20"/>
        </w:rPr>
        <w:t>Bussiness</w:t>
      </w:r>
      <w:proofErr w:type="spellEnd"/>
      <w:r>
        <w:rPr>
          <w:rFonts w:ascii="Verdana" w:hAnsi="Verdana"/>
          <w:sz w:val="20"/>
          <w:szCs w:val="20"/>
        </w:rPr>
        <w:t xml:space="preserve"> Solutions</w:t>
      </w:r>
      <w:r w:rsidRPr="0084221E">
        <w:rPr>
          <w:rFonts w:ascii="Verdana" w:hAnsi="Verdana"/>
          <w:sz w:val="20"/>
          <w:szCs w:val="20"/>
        </w:rPr>
        <w:t xml:space="preserve"> as </w:t>
      </w:r>
      <w:r>
        <w:rPr>
          <w:rFonts w:ascii="Verdana" w:hAnsi="Verdana"/>
          <w:sz w:val="20"/>
          <w:szCs w:val="20"/>
        </w:rPr>
        <w:t>Associate Software</w:t>
      </w:r>
      <w:r w:rsidRPr="0084221E">
        <w:rPr>
          <w:rFonts w:ascii="Verdana" w:hAnsi="Verdana"/>
          <w:sz w:val="20"/>
          <w:szCs w:val="20"/>
        </w:rPr>
        <w:t xml:space="preserve"> Engineer from </w:t>
      </w:r>
      <w:r>
        <w:rPr>
          <w:rFonts w:ascii="Verdana" w:hAnsi="Verdana"/>
          <w:sz w:val="20"/>
          <w:szCs w:val="20"/>
        </w:rPr>
        <w:t>June</w:t>
      </w:r>
      <w:r w:rsidRPr="0084221E">
        <w:rPr>
          <w:rFonts w:ascii="Verdana" w:hAnsi="Verdana"/>
          <w:sz w:val="20"/>
          <w:szCs w:val="20"/>
        </w:rPr>
        <w:t xml:space="preserve"> </w:t>
      </w:r>
      <w:r>
        <w:rPr>
          <w:rFonts w:ascii="Verdana" w:hAnsi="Verdana"/>
          <w:sz w:val="20"/>
          <w:szCs w:val="20"/>
        </w:rPr>
        <w:t>9</w:t>
      </w:r>
      <w:r w:rsidRPr="0084221E">
        <w:rPr>
          <w:rFonts w:ascii="Verdana" w:hAnsi="Verdana"/>
          <w:sz w:val="20"/>
          <w:szCs w:val="20"/>
        </w:rPr>
        <w:t xml:space="preserve">th, </w:t>
      </w:r>
      <w:r>
        <w:rPr>
          <w:rFonts w:ascii="Verdana" w:hAnsi="Verdana"/>
          <w:sz w:val="20"/>
          <w:szCs w:val="20"/>
        </w:rPr>
        <w:t>2017</w:t>
      </w:r>
      <w:r w:rsidRPr="0084221E">
        <w:rPr>
          <w:rFonts w:ascii="Verdana" w:hAnsi="Verdana"/>
          <w:sz w:val="20"/>
          <w:szCs w:val="20"/>
        </w:rPr>
        <w:t xml:space="preserve"> to </w:t>
      </w:r>
      <w:r>
        <w:rPr>
          <w:rFonts w:ascii="Verdana" w:hAnsi="Verdana"/>
          <w:sz w:val="20"/>
          <w:szCs w:val="20"/>
        </w:rPr>
        <w:t>December</w:t>
      </w:r>
      <w:r w:rsidRPr="0084221E">
        <w:rPr>
          <w:rFonts w:ascii="Verdana" w:hAnsi="Verdana"/>
          <w:sz w:val="20"/>
          <w:szCs w:val="20"/>
        </w:rPr>
        <w:t xml:space="preserve"> </w:t>
      </w:r>
      <w:r>
        <w:rPr>
          <w:rFonts w:ascii="Verdana" w:hAnsi="Verdana"/>
          <w:sz w:val="20"/>
          <w:szCs w:val="20"/>
        </w:rPr>
        <w:t>28th</w:t>
      </w:r>
      <w:r w:rsidRPr="0084221E">
        <w:rPr>
          <w:rFonts w:ascii="Verdana" w:hAnsi="Verdana"/>
          <w:sz w:val="20"/>
          <w:szCs w:val="20"/>
        </w:rPr>
        <w:t>, 2018.</w:t>
      </w:r>
    </w:p>
    <w:p w14:paraId="7DDA9A78" w14:textId="3D1292BD" w:rsidR="00C8454A" w:rsidRPr="00C70AC2" w:rsidRDefault="00F66CAC" w:rsidP="00C70AC2">
      <w:pPr>
        <w:pStyle w:val="BodyText"/>
        <w:tabs>
          <w:tab w:val="clear" w:pos="-1440"/>
          <w:tab w:val="clear" w:pos="-720"/>
          <w:tab w:val="clear" w:pos="19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ind w:left="360" w:right="0"/>
        <w:rPr>
          <w:rFonts w:ascii="Cambria" w:hAnsi="Cambria"/>
          <w:szCs w:val="22"/>
        </w:rPr>
      </w:pPr>
      <w:r w:rsidRPr="00E05D09">
        <w:rPr>
          <w:noProof/>
          <w:lang w:val="en-IN" w:eastAsia="en-IN"/>
        </w:rPr>
        <mc:AlternateContent>
          <mc:Choice Requires="wps">
            <w:drawing>
              <wp:anchor distT="0" distB="0" distL="114935" distR="114935" simplePos="0" relativeHeight="251659776" behindDoc="1" locked="0" layoutInCell="1" allowOverlap="1" wp14:anchorId="0C3C62DD" wp14:editId="2581E470">
                <wp:simplePos x="0" y="0"/>
                <wp:positionH relativeFrom="column">
                  <wp:posOffset>-66675</wp:posOffset>
                </wp:positionH>
                <wp:positionV relativeFrom="paragraph">
                  <wp:posOffset>137160</wp:posOffset>
                </wp:positionV>
                <wp:extent cx="5772150" cy="271145"/>
                <wp:effectExtent l="0" t="635" r="0" b="444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7114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51276" w14:textId="77777777" w:rsidR="000B752C" w:rsidRPr="0029078F" w:rsidRDefault="000B752C" w:rsidP="000B752C">
                            <w:r w:rsidRPr="0029078F">
                              <w:rPr>
                                <w:rFonts w:ascii="Comic Sans MS" w:hAnsi="Comic Sans MS" w:cs="Arial"/>
                                <w:b/>
                                <w:bCs/>
                              </w:rPr>
                              <w:t>Educational 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C62DD" id="Text Box 7" o:spid="_x0000_s1028" type="#_x0000_t202" style="position:absolute;left:0;text-align:left;margin-left:-5.25pt;margin-top:10.8pt;width:454.5pt;height:21.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" fillcolor="#cecece" stroked="f">
                <v:textbox inset="0,0,0,0">
                  <w:txbxContent>
                    <w:p w14:paraId="3A851276" w14:textId="77777777" w:rsidR="000B752C" w:rsidRPr="0029078F" w:rsidRDefault="000B752C" w:rsidP="000B752C">
                      <w:r w:rsidRPr="0029078F">
                        <w:rPr>
                          <w:rFonts w:ascii="Comic Sans MS" w:hAnsi="Comic Sans MS" w:cs="Arial"/>
                          <w:b/>
                          <w:bCs/>
                        </w:rPr>
                        <w:t>Educational Qualification:-</w:t>
                      </w:r>
                    </w:p>
                  </w:txbxContent>
                </v:textbox>
              </v:shape>
            </w:pict>
          </mc:Fallback>
        </mc:AlternateContent>
      </w:r>
    </w:p>
    <w:p w14:paraId="4664EA16" w14:textId="303A51B6" w:rsidR="00A03B1E" w:rsidRDefault="00A03B1E" w:rsidP="00124E1C">
      <w:pPr>
        <w:spacing w:line="360" w:lineRule="auto"/>
        <w:ind w:left="720"/>
        <w:jc w:val="both"/>
        <w:rPr>
          <w:rFonts w:ascii="Verdana" w:hAnsi="Verdana"/>
          <w:bCs/>
          <w:sz w:val="20"/>
          <w:szCs w:val="20"/>
        </w:rPr>
      </w:pPr>
    </w:p>
    <w:p w14:paraId="485D7547" w14:textId="77777777" w:rsidR="00AF3E13" w:rsidRDefault="00AF3E13" w:rsidP="00124E1C">
      <w:pPr>
        <w:spacing w:line="360" w:lineRule="auto"/>
        <w:ind w:left="720"/>
        <w:jc w:val="both"/>
        <w:rPr>
          <w:rFonts w:ascii="Verdana" w:hAnsi="Verdana"/>
          <w:bCs/>
          <w:sz w:val="20"/>
          <w:szCs w:val="20"/>
        </w:rPr>
      </w:pPr>
    </w:p>
    <w:p w14:paraId="5E96D2E0" w14:textId="770467EE" w:rsidR="009C39A4" w:rsidRPr="00FC59A8" w:rsidRDefault="00C601DC" w:rsidP="00124E1C">
      <w:pPr>
        <w:numPr>
          <w:ilvl w:val="0"/>
          <w:numId w:val="27"/>
        </w:numPr>
        <w:suppressAutoHyphens w:val="0"/>
        <w:spacing w:line="360" w:lineRule="auto"/>
        <w:jc w:val="both"/>
        <w:rPr>
          <w:rFonts w:ascii="Verdana" w:hAnsi="Verdana"/>
        </w:rPr>
      </w:pPr>
      <w:r>
        <w:rPr>
          <w:rFonts w:ascii="Verdana" w:hAnsi="Verdana"/>
          <w:sz w:val="20"/>
          <w:szCs w:val="20"/>
        </w:rPr>
        <w:t>Master of Computer Applications</w:t>
      </w:r>
      <w:r w:rsidR="00D4193E" w:rsidRPr="003D5F64">
        <w:rPr>
          <w:rFonts w:ascii="Verdana" w:hAnsi="Verdana"/>
          <w:sz w:val="20"/>
          <w:szCs w:val="20"/>
        </w:rPr>
        <w:t xml:space="preserve"> </w:t>
      </w:r>
      <w:r w:rsidR="00082A22" w:rsidRPr="003D5F64">
        <w:rPr>
          <w:rFonts w:ascii="Verdana" w:hAnsi="Verdana"/>
          <w:sz w:val="20"/>
          <w:szCs w:val="20"/>
        </w:rPr>
        <w:t xml:space="preserve">from </w:t>
      </w:r>
      <w:r>
        <w:rPr>
          <w:rFonts w:ascii="Verdana" w:hAnsi="Verdana"/>
          <w:b/>
          <w:sz w:val="20"/>
          <w:szCs w:val="20"/>
        </w:rPr>
        <w:t>University B.D.T Engineering</w:t>
      </w:r>
      <w:r w:rsidR="0084221E" w:rsidRPr="003D5F64">
        <w:rPr>
          <w:rFonts w:ascii="Verdana" w:hAnsi="Verdana"/>
          <w:b/>
          <w:sz w:val="20"/>
          <w:szCs w:val="20"/>
        </w:rPr>
        <w:t xml:space="preserve"> College, </w:t>
      </w:r>
      <w:proofErr w:type="spellStart"/>
      <w:r>
        <w:rPr>
          <w:rFonts w:ascii="Verdana" w:hAnsi="Verdana"/>
          <w:b/>
          <w:sz w:val="20"/>
          <w:szCs w:val="20"/>
        </w:rPr>
        <w:t>Davangere</w:t>
      </w:r>
      <w:proofErr w:type="spellEnd"/>
      <w:r w:rsidR="0084221E" w:rsidRPr="003D5F64">
        <w:rPr>
          <w:rFonts w:ascii="Verdana" w:hAnsi="Verdana"/>
          <w:b/>
          <w:sz w:val="20"/>
          <w:szCs w:val="20"/>
        </w:rPr>
        <w:t xml:space="preserve"> (</w:t>
      </w:r>
      <w:r>
        <w:rPr>
          <w:rFonts w:ascii="Verdana" w:hAnsi="Verdana"/>
          <w:b/>
          <w:sz w:val="20"/>
          <w:szCs w:val="20"/>
        </w:rPr>
        <w:t>Karnataka</w:t>
      </w:r>
      <w:r w:rsidR="0084221E" w:rsidRPr="003D5F64">
        <w:rPr>
          <w:rFonts w:ascii="Verdana" w:hAnsi="Verdana"/>
          <w:b/>
          <w:sz w:val="20"/>
          <w:szCs w:val="20"/>
        </w:rPr>
        <w:t>)</w:t>
      </w:r>
      <w:r w:rsidR="00AC2483" w:rsidRPr="003D5F64">
        <w:rPr>
          <w:rFonts w:ascii="Verdana" w:hAnsi="Verdana"/>
          <w:sz w:val="20"/>
          <w:szCs w:val="20"/>
        </w:rPr>
        <w:t xml:space="preserve"> in the year of </w:t>
      </w:r>
      <w:r>
        <w:rPr>
          <w:rFonts w:ascii="Verdana" w:hAnsi="Verdana"/>
          <w:sz w:val="20"/>
          <w:szCs w:val="20"/>
        </w:rPr>
        <w:t>2013-2016</w:t>
      </w:r>
      <w:r w:rsidR="00D4193E" w:rsidRPr="003D5F64">
        <w:rPr>
          <w:rFonts w:ascii="Verdana" w:hAnsi="Verdana"/>
          <w:sz w:val="20"/>
          <w:szCs w:val="20"/>
        </w:rPr>
        <w:t>.</w:t>
      </w:r>
    </w:p>
    <w:p w14:paraId="612111B1" w14:textId="4CB0A5B7" w:rsidR="00FC59A8" w:rsidRDefault="00FC59A8" w:rsidP="00FC59A8">
      <w:pPr>
        <w:suppressAutoHyphens w:val="0"/>
        <w:spacing w:line="360" w:lineRule="auto"/>
        <w:jc w:val="both"/>
        <w:rPr>
          <w:rFonts w:ascii="Verdana" w:hAnsi="Verdana"/>
          <w:sz w:val="20"/>
          <w:szCs w:val="20"/>
        </w:rPr>
      </w:pPr>
    </w:p>
    <w:p w14:paraId="2FD24555" w14:textId="30BA9E47" w:rsidR="00FC59A8" w:rsidRDefault="00FC59A8" w:rsidP="00FC59A8">
      <w:pPr>
        <w:suppressAutoHyphens w:val="0"/>
        <w:spacing w:line="360" w:lineRule="auto"/>
        <w:jc w:val="both"/>
        <w:rPr>
          <w:rFonts w:ascii="Verdana" w:hAnsi="Verdana"/>
          <w:sz w:val="20"/>
          <w:szCs w:val="20"/>
        </w:rPr>
      </w:pPr>
    </w:p>
    <w:p w14:paraId="0256DFD1" w14:textId="59D4F61E" w:rsidR="00FC59A8" w:rsidRDefault="00FC59A8" w:rsidP="00FC59A8">
      <w:pPr>
        <w:suppressAutoHyphens w:val="0"/>
        <w:spacing w:line="360" w:lineRule="auto"/>
        <w:jc w:val="both"/>
        <w:rPr>
          <w:rFonts w:ascii="Verdana" w:hAnsi="Verdana"/>
          <w:sz w:val="20"/>
          <w:szCs w:val="20"/>
        </w:rPr>
      </w:pPr>
    </w:p>
    <w:p w14:paraId="59F2C8A5" w14:textId="77777777" w:rsidR="00FC59A8" w:rsidRPr="00A45BDB" w:rsidRDefault="00FC59A8" w:rsidP="00FC59A8">
      <w:pPr>
        <w:suppressAutoHyphens w:val="0"/>
        <w:spacing w:line="360" w:lineRule="auto"/>
        <w:jc w:val="both"/>
        <w:rPr>
          <w:rFonts w:ascii="Verdana" w:hAnsi="Verdana"/>
        </w:rPr>
      </w:pPr>
    </w:p>
    <w:p w14:paraId="333AD465" w14:textId="3AF2FBD9" w:rsidR="00743A38" w:rsidRPr="00E05D09" w:rsidRDefault="00F66CAC" w:rsidP="00124E1C">
      <w:pPr>
        <w:tabs>
          <w:tab w:val="left" w:pos="-1440"/>
          <w:tab w:val="left" w:pos="-720"/>
          <w:tab w:val="left" w:pos="10800"/>
        </w:tabs>
        <w:spacing w:line="360" w:lineRule="auto"/>
        <w:jc w:val="both"/>
        <w:rPr>
          <w:rFonts w:ascii="Verdana" w:hAnsi="Verdana"/>
        </w:rPr>
      </w:pPr>
      <w:r w:rsidRPr="00E05D09">
        <w:rPr>
          <w:rFonts w:ascii="Verdana" w:hAnsi="Verdana"/>
          <w:noProof/>
          <w:lang w:val="en-IN" w:eastAsia="en-IN"/>
        </w:rPr>
        <w:lastRenderedPageBreak/>
        <mc:AlternateContent>
          <mc:Choice Requires="wps">
            <w:drawing>
              <wp:anchor distT="0" distB="0" distL="114935" distR="114935" simplePos="0" relativeHeight="251660800" behindDoc="1" locked="0" layoutInCell="1" allowOverlap="1" wp14:anchorId="142DB9CF" wp14:editId="393E01C2">
                <wp:simplePos x="0" y="0"/>
                <wp:positionH relativeFrom="column">
                  <wp:posOffset>-76200</wp:posOffset>
                </wp:positionH>
                <wp:positionV relativeFrom="paragraph">
                  <wp:posOffset>137160</wp:posOffset>
                </wp:positionV>
                <wp:extent cx="5772150" cy="27114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7114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4FDF5" w14:textId="77777777" w:rsidR="0047375A" w:rsidRPr="0029078F" w:rsidRDefault="00105289" w:rsidP="0047375A">
                            <w:r w:rsidRPr="0029078F">
                              <w:rPr>
                                <w:rFonts w:ascii="Comic Sans MS" w:hAnsi="Comic Sans MS" w:cs="Arial"/>
                                <w:b/>
                                <w:bCs/>
                              </w:rPr>
                              <w:t>Technical Skills</w:t>
                            </w:r>
                            <w:r w:rsidR="0047375A" w:rsidRPr="0029078F">
                              <w:rPr>
                                <w:rFonts w:ascii="Comic Sans MS" w:hAnsi="Comic Sans MS" w:cs="Arial"/>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DB9CF" id="Text Box 8" o:spid="_x0000_s1029" type="#_x0000_t202" style="position:absolute;left:0;text-align:left;margin-left:-6pt;margin-top:10.8pt;width:454.5pt;height:21.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" fillcolor="#cecece" stroked="f">
                <v:textbox inset="0,0,0,0">
                  <w:txbxContent>
                    <w:p w14:paraId="1934FDF5" w14:textId="77777777" w:rsidR="0047375A" w:rsidRPr="0029078F" w:rsidRDefault="00105289" w:rsidP="0047375A">
                      <w:r w:rsidRPr="0029078F">
                        <w:rPr>
                          <w:rFonts w:ascii="Comic Sans MS" w:hAnsi="Comic Sans MS" w:cs="Arial"/>
                          <w:b/>
                          <w:bCs/>
                        </w:rPr>
                        <w:t>Technical Skills</w:t>
                      </w:r>
                      <w:r w:rsidR="0047375A" w:rsidRPr="0029078F">
                        <w:rPr>
                          <w:rFonts w:ascii="Comic Sans MS" w:hAnsi="Comic Sans MS" w:cs="Arial"/>
                          <w:b/>
                          <w:bCs/>
                        </w:rPr>
                        <w:t>:-</w:t>
                      </w:r>
                    </w:p>
                  </w:txbxContent>
                </v:textbox>
              </v:shape>
            </w:pict>
          </mc:Fallback>
        </mc:AlternateContent>
      </w:r>
    </w:p>
    <w:p w14:paraId="72F2F37D" w14:textId="77777777" w:rsidR="0038519E" w:rsidRPr="00E05D09" w:rsidRDefault="0038519E" w:rsidP="00124E1C">
      <w:pPr>
        <w:tabs>
          <w:tab w:val="left" w:pos="-144"/>
          <w:tab w:val="left" w:pos="576"/>
          <w:tab w:val="left" w:pos="12096"/>
        </w:tabs>
        <w:spacing w:line="360" w:lineRule="auto"/>
        <w:jc w:val="both"/>
        <w:rPr>
          <w:rFonts w:ascii="Verdana" w:hAnsi="Verdana"/>
        </w:rPr>
      </w:pPr>
    </w:p>
    <w:p w14:paraId="6D740994" w14:textId="006EC2CB" w:rsidR="0038519E" w:rsidRPr="00E05D09" w:rsidRDefault="0038519E" w:rsidP="00124E1C">
      <w:pPr>
        <w:pStyle w:val="ListParagraph"/>
        <w:numPr>
          <w:ilvl w:val="0"/>
          <w:numId w:val="26"/>
        </w:numPr>
        <w:spacing w:line="360" w:lineRule="auto"/>
        <w:contextualSpacing/>
        <w:rPr>
          <w:rFonts w:ascii="Verdana" w:hAnsi="Verdana"/>
          <w:sz w:val="20"/>
          <w:szCs w:val="20"/>
        </w:rPr>
      </w:pPr>
      <w:r w:rsidRPr="00E05D09">
        <w:rPr>
          <w:rFonts w:ascii="Verdana" w:hAnsi="Verdana"/>
          <w:b/>
          <w:sz w:val="20"/>
          <w:szCs w:val="20"/>
        </w:rPr>
        <w:t>Operating System</w:t>
      </w:r>
      <w:r w:rsidR="00FA51EB" w:rsidRPr="00E05D09">
        <w:rPr>
          <w:rFonts w:ascii="Verdana" w:hAnsi="Verdana"/>
          <w:b/>
          <w:sz w:val="20"/>
          <w:szCs w:val="20"/>
        </w:rPr>
        <w:t>s</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t xml:space="preserve">: </w:t>
      </w:r>
      <w:r w:rsidR="008F4A04" w:rsidRPr="00E05D09">
        <w:rPr>
          <w:rFonts w:ascii="Verdana" w:hAnsi="Verdana"/>
          <w:sz w:val="20"/>
          <w:szCs w:val="20"/>
        </w:rPr>
        <w:t xml:space="preserve">Windows </w:t>
      </w:r>
      <w:r w:rsidR="00C601DC">
        <w:rPr>
          <w:rFonts w:ascii="Verdana" w:hAnsi="Verdana"/>
          <w:sz w:val="20"/>
          <w:szCs w:val="20"/>
        </w:rPr>
        <w:t>10</w:t>
      </w:r>
      <w:r w:rsidR="00D87015">
        <w:rPr>
          <w:rFonts w:ascii="Verdana" w:hAnsi="Verdana"/>
          <w:sz w:val="20"/>
          <w:szCs w:val="20"/>
        </w:rPr>
        <w:t xml:space="preserve">, </w:t>
      </w:r>
      <w:r w:rsidR="00C601DC">
        <w:rPr>
          <w:rFonts w:ascii="Verdana" w:hAnsi="Verdana"/>
          <w:sz w:val="20"/>
          <w:szCs w:val="20"/>
        </w:rPr>
        <w:t>Mac OS X</w:t>
      </w:r>
    </w:p>
    <w:p w14:paraId="17A066AF" w14:textId="0CB40824" w:rsidR="001D61DF" w:rsidRPr="00E05D09" w:rsidRDefault="0038519E" w:rsidP="00124E1C">
      <w:pPr>
        <w:pStyle w:val="ListParagraph"/>
        <w:numPr>
          <w:ilvl w:val="0"/>
          <w:numId w:val="26"/>
        </w:numPr>
        <w:spacing w:line="360" w:lineRule="auto"/>
        <w:contextualSpacing/>
        <w:rPr>
          <w:rFonts w:ascii="Verdana" w:hAnsi="Verdana"/>
          <w:b/>
          <w:sz w:val="20"/>
          <w:szCs w:val="20"/>
        </w:rPr>
      </w:pPr>
      <w:r w:rsidRPr="00E05D09">
        <w:rPr>
          <w:rFonts w:ascii="Verdana" w:hAnsi="Verdana"/>
          <w:b/>
          <w:sz w:val="20"/>
          <w:szCs w:val="20"/>
        </w:rPr>
        <w:t>Programming Languages</w:t>
      </w:r>
      <w:r w:rsidRPr="00E05D09">
        <w:rPr>
          <w:rFonts w:ascii="Verdana" w:hAnsi="Verdana"/>
          <w:b/>
          <w:sz w:val="20"/>
          <w:szCs w:val="20"/>
        </w:rPr>
        <w:tab/>
      </w:r>
      <w:r w:rsidRPr="00E05D09">
        <w:rPr>
          <w:rFonts w:ascii="Verdana" w:hAnsi="Verdana"/>
          <w:b/>
          <w:sz w:val="20"/>
          <w:szCs w:val="20"/>
        </w:rPr>
        <w:tab/>
      </w:r>
      <w:r w:rsidR="00731E45" w:rsidRPr="00E05D09">
        <w:rPr>
          <w:rFonts w:ascii="Verdana" w:hAnsi="Verdana"/>
          <w:b/>
          <w:sz w:val="20"/>
          <w:szCs w:val="20"/>
        </w:rPr>
        <w:t>:</w:t>
      </w:r>
      <w:r w:rsidR="001D61DF" w:rsidRPr="00E05D09">
        <w:rPr>
          <w:rFonts w:ascii="Verdana" w:hAnsi="Verdana"/>
          <w:b/>
          <w:sz w:val="20"/>
          <w:szCs w:val="20"/>
        </w:rPr>
        <w:t xml:space="preserve"> </w:t>
      </w:r>
      <w:r w:rsidR="001D61DF" w:rsidRPr="00E05D09">
        <w:rPr>
          <w:rFonts w:ascii="Verdana" w:hAnsi="Verdana"/>
          <w:sz w:val="20"/>
          <w:szCs w:val="20"/>
        </w:rPr>
        <w:t>Java</w:t>
      </w:r>
      <w:r w:rsidR="00BA1F04">
        <w:rPr>
          <w:rFonts w:ascii="Verdana" w:hAnsi="Verdana"/>
          <w:sz w:val="20"/>
          <w:szCs w:val="20"/>
        </w:rPr>
        <w:t>8</w:t>
      </w:r>
    </w:p>
    <w:p w14:paraId="7F8FFB0C" w14:textId="3433A13D" w:rsidR="001D61DF" w:rsidRPr="00E05D09" w:rsidRDefault="0038519E" w:rsidP="00124E1C">
      <w:pPr>
        <w:pStyle w:val="ListParagraph"/>
        <w:numPr>
          <w:ilvl w:val="0"/>
          <w:numId w:val="26"/>
        </w:numPr>
        <w:spacing w:line="360" w:lineRule="auto"/>
        <w:contextualSpacing/>
        <w:rPr>
          <w:rFonts w:ascii="Verdana" w:hAnsi="Verdana"/>
          <w:b/>
          <w:sz w:val="20"/>
          <w:szCs w:val="20"/>
        </w:rPr>
      </w:pPr>
      <w:r w:rsidRPr="00E05D09">
        <w:rPr>
          <w:rFonts w:ascii="Verdana" w:hAnsi="Verdana"/>
          <w:b/>
          <w:sz w:val="20"/>
          <w:szCs w:val="20"/>
        </w:rPr>
        <w:t>D</w:t>
      </w:r>
      <w:r w:rsidR="00F97DCC">
        <w:rPr>
          <w:rFonts w:ascii="Verdana" w:hAnsi="Verdana"/>
          <w:b/>
          <w:sz w:val="20"/>
          <w:szCs w:val="20"/>
        </w:rPr>
        <w:t>atabase</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1D61DF" w:rsidRPr="00E05D09">
        <w:rPr>
          <w:rFonts w:ascii="Verdana" w:hAnsi="Verdana"/>
          <w:b/>
          <w:sz w:val="20"/>
          <w:szCs w:val="20"/>
        </w:rPr>
        <w:t xml:space="preserve">: </w:t>
      </w:r>
      <w:r w:rsidR="00C601DC">
        <w:rPr>
          <w:rFonts w:ascii="Verdana" w:hAnsi="Verdana"/>
          <w:sz w:val="20"/>
          <w:szCs w:val="20"/>
        </w:rPr>
        <w:t>MySQL</w:t>
      </w:r>
    </w:p>
    <w:p w14:paraId="519EF365" w14:textId="7E5ED211" w:rsidR="001D61DF" w:rsidRPr="00E05D09" w:rsidRDefault="0038519E" w:rsidP="00124E1C">
      <w:pPr>
        <w:pStyle w:val="ListParagraph"/>
        <w:numPr>
          <w:ilvl w:val="0"/>
          <w:numId w:val="26"/>
        </w:numPr>
        <w:spacing w:line="360" w:lineRule="auto"/>
        <w:contextualSpacing/>
        <w:rPr>
          <w:rFonts w:ascii="Verdana" w:hAnsi="Verdana"/>
          <w:b/>
          <w:sz w:val="20"/>
          <w:szCs w:val="20"/>
        </w:rPr>
      </w:pPr>
      <w:r w:rsidRPr="00E05D09">
        <w:rPr>
          <w:rFonts w:ascii="Verdana" w:hAnsi="Verdana"/>
          <w:b/>
          <w:sz w:val="20"/>
          <w:szCs w:val="20"/>
        </w:rPr>
        <w:t>Web Technologies</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1D61DF" w:rsidRPr="00E05D09">
        <w:rPr>
          <w:rFonts w:ascii="Verdana" w:hAnsi="Verdana"/>
          <w:b/>
          <w:sz w:val="20"/>
          <w:szCs w:val="20"/>
        </w:rPr>
        <w:t xml:space="preserve">: </w:t>
      </w:r>
      <w:r w:rsidR="00AC2483">
        <w:rPr>
          <w:rFonts w:ascii="Verdana" w:hAnsi="Verdana"/>
          <w:sz w:val="20"/>
          <w:szCs w:val="20"/>
        </w:rPr>
        <w:t xml:space="preserve">Html, </w:t>
      </w:r>
      <w:r w:rsidR="003F0525">
        <w:rPr>
          <w:rFonts w:ascii="Verdana" w:hAnsi="Verdana"/>
          <w:sz w:val="20"/>
          <w:szCs w:val="20"/>
        </w:rPr>
        <w:t>Typescript</w:t>
      </w:r>
      <w:r w:rsidR="00AC2483">
        <w:rPr>
          <w:rFonts w:ascii="Verdana" w:hAnsi="Verdana"/>
          <w:sz w:val="20"/>
          <w:szCs w:val="20"/>
        </w:rPr>
        <w:t>, CSS,</w:t>
      </w:r>
      <w:r w:rsidR="001D61DF" w:rsidRPr="00E05D09">
        <w:rPr>
          <w:rFonts w:ascii="Verdana" w:hAnsi="Verdana"/>
          <w:sz w:val="20"/>
          <w:szCs w:val="20"/>
        </w:rPr>
        <w:t xml:space="preserve"> </w:t>
      </w:r>
      <w:r w:rsidR="0042277A">
        <w:rPr>
          <w:rFonts w:ascii="Verdana" w:hAnsi="Verdana"/>
          <w:sz w:val="20"/>
          <w:szCs w:val="20"/>
        </w:rPr>
        <w:t>JQuery</w:t>
      </w:r>
      <w:r w:rsidR="00C601DC">
        <w:rPr>
          <w:rFonts w:ascii="Verdana" w:hAnsi="Verdana"/>
          <w:sz w:val="20"/>
          <w:szCs w:val="20"/>
        </w:rPr>
        <w:t xml:space="preserve">, Angular </w:t>
      </w:r>
      <w:r w:rsidR="003F0525">
        <w:rPr>
          <w:rFonts w:ascii="Verdana" w:hAnsi="Verdana"/>
          <w:sz w:val="20"/>
          <w:szCs w:val="20"/>
        </w:rPr>
        <w:t>7</w:t>
      </w:r>
    </w:p>
    <w:p w14:paraId="59EC433B" w14:textId="77777777" w:rsidR="001D61DF" w:rsidRPr="00E05D09" w:rsidRDefault="001D61DF" w:rsidP="00124E1C">
      <w:pPr>
        <w:pStyle w:val="ListParagraph"/>
        <w:numPr>
          <w:ilvl w:val="0"/>
          <w:numId w:val="26"/>
        </w:numPr>
        <w:spacing w:line="360" w:lineRule="auto"/>
        <w:contextualSpacing/>
        <w:rPr>
          <w:rFonts w:ascii="Verdana" w:hAnsi="Verdana"/>
          <w:b/>
          <w:sz w:val="20"/>
          <w:szCs w:val="20"/>
        </w:rPr>
      </w:pPr>
      <w:r w:rsidRPr="00E05D09">
        <w:rPr>
          <w:rFonts w:ascii="Verdana" w:hAnsi="Verdana"/>
          <w:b/>
          <w:sz w:val="20"/>
          <w:szCs w:val="20"/>
        </w:rPr>
        <w:t>J</w:t>
      </w:r>
      <w:r w:rsidR="003963BC" w:rsidRPr="00E05D09">
        <w:rPr>
          <w:rFonts w:ascii="Verdana" w:hAnsi="Verdana"/>
          <w:b/>
          <w:sz w:val="20"/>
          <w:szCs w:val="20"/>
        </w:rPr>
        <w:t>2</w:t>
      </w:r>
      <w:r w:rsidR="0038519E" w:rsidRPr="00E05D09">
        <w:rPr>
          <w:rFonts w:ascii="Verdana" w:hAnsi="Verdana"/>
          <w:b/>
          <w:sz w:val="20"/>
          <w:szCs w:val="20"/>
        </w:rPr>
        <w:t>EE Technologies</w:t>
      </w:r>
      <w:r w:rsidR="0038519E" w:rsidRPr="00E05D09">
        <w:rPr>
          <w:rFonts w:ascii="Verdana" w:hAnsi="Verdana"/>
          <w:b/>
          <w:sz w:val="20"/>
          <w:szCs w:val="20"/>
        </w:rPr>
        <w:tab/>
      </w:r>
      <w:r w:rsidR="0038519E" w:rsidRPr="00E05D09">
        <w:rPr>
          <w:rFonts w:ascii="Verdana" w:hAnsi="Verdana"/>
          <w:b/>
          <w:sz w:val="20"/>
          <w:szCs w:val="20"/>
        </w:rPr>
        <w:tab/>
      </w:r>
      <w:r w:rsidR="0038519E" w:rsidRPr="00E05D09">
        <w:rPr>
          <w:rFonts w:ascii="Verdana" w:hAnsi="Verdana"/>
          <w:b/>
          <w:sz w:val="20"/>
          <w:szCs w:val="20"/>
        </w:rPr>
        <w:tab/>
      </w:r>
      <w:r w:rsidRPr="00E05D09">
        <w:rPr>
          <w:rFonts w:ascii="Verdana" w:hAnsi="Verdana"/>
          <w:b/>
          <w:sz w:val="20"/>
          <w:szCs w:val="20"/>
        </w:rPr>
        <w:t xml:space="preserve">: </w:t>
      </w:r>
      <w:r w:rsidRPr="00E05D09">
        <w:rPr>
          <w:rFonts w:ascii="Verdana" w:hAnsi="Verdana"/>
          <w:sz w:val="20"/>
          <w:szCs w:val="20"/>
        </w:rPr>
        <w:t>JDBC,</w:t>
      </w:r>
      <w:r w:rsidRPr="00E05D09">
        <w:rPr>
          <w:rFonts w:ascii="Verdana" w:hAnsi="Verdana"/>
          <w:b/>
          <w:sz w:val="20"/>
          <w:szCs w:val="20"/>
        </w:rPr>
        <w:t xml:space="preserve"> </w:t>
      </w:r>
      <w:r w:rsidRPr="00E05D09">
        <w:rPr>
          <w:rFonts w:ascii="Verdana" w:hAnsi="Verdana"/>
          <w:sz w:val="20"/>
          <w:szCs w:val="20"/>
        </w:rPr>
        <w:t>Servlet</w:t>
      </w:r>
      <w:r w:rsidR="008B0AE5" w:rsidRPr="00E05D09">
        <w:rPr>
          <w:rFonts w:ascii="Verdana" w:hAnsi="Verdana"/>
          <w:sz w:val="20"/>
          <w:szCs w:val="20"/>
        </w:rPr>
        <w:t>s</w:t>
      </w:r>
      <w:r w:rsidRPr="00E05D09">
        <w:rPr>
          <w:rFonts w:ascii="Verdana" w:hAnsi="Verdana"/>
          <w:sz w:val="20"/>
          <w:szCs w:val="20"/>
        </w:rPr>
        <w:t>, JSP</w:t>
      </w:r>
    </w:p>
    <w:p w14:paraId="57DC0A98" w14:textId="16ADD7CE" w:rsidR="001D61DF" w:rsidRPr="00E05D09" w:rsidRDefault="0038519E" w:rsidP="00124E1C">
      <w:pPr>
        <w:pStyle w:val="ListParagraph"/>
        <w:numPr>
          <w:ilvl w:val="0"/>
          <w:numId w:val="26"/>
        </w:numPr>
        <w:spacing w:line="360" w:lineRule="auto"/>
        <w:contextualSpacing/>
        <w:rPr>
          <w:rFonts w:ascii="Verdana" w:hAnsi="Verdana"/>
          <w:b/>
          <w:sz w:val="20"/>
          <w:szCs w:val="20"/>
        </w:rPr>
      </w:pPr>
      <w:r w:rsidRPr="00E05D09">
        <w:rPr>
          <w:rFonts w:ascii="Verdana" w:hAnsi="Verdana"/>
          <w:b/>
          <w:sz w:val="20"/>
          <w:szCs w:val="20"/>
        </w:rPr>
        <w:t>Web Framework</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1D61DF" w:rsidRPr="00E05D09">
        <w:rPr>
          <w:rFonts w:ascii="Verdana" w:hAnsi="Verdana"/>
          <w:b/>
          <w:sz w:val="20"/>
          <w:szCs w:val="20"/>
        </w:rPr>
        <w:t>:</w:t>
      </w:r>
      <w:r w:rsidR="00AC2483">
        <w:rPr>
          <w:rFonts w:ascii="Verdana" w:hAnsi="Verdana"/>
          <w:sz w:val="20"/>
          <w:szCs w:val="20"/>
        </w:rPr>
        <w:t xml:space="preserve"> </w:t>
      </w:r>
      <w:r w:rsidR="001D61DF" w:rsidRPr="00E05D09">
        <w:rPr>
          <w:rFonts w:ascii="Verdana" w:hAnsi="Verdana"/>
          <w:sz w:val="20"/>
          <w:szCs w:val="20"/>
        </w:rPr>
        <w:t>Spring</w:t>
      </w:r>
      <w:r w:rsidR="004466C5">
        <w:rPr>
          <w:rFonts w:ascii="Verdana" w:hAnsi="Verdana"/>
          <w:sz w:val="20"/>
          <w:szCs w:val="20"/>
        </w:rPr>
        <w:t xml:space="preserve"> </w:t>
      </w:r>
      <w:r w:rsidR="00EA5146">
        <w:rPr>
          <w:rFonts w:ascii="Verdana" w:hAnsi="Verdana"/>
          <w:sz w:val="20"/>
          <w:szCs w:val="20"/>
        </w:rPr>
        <w:t>MVC</w:t>
      </w:r>
      <w:r w:rsidR="003F0525">
        <w:rPr>
          <w:rFonts w:ascii="Verdana" w:hAnsi="Verdana"/>
          <w:sz w:val="20"/>
          <w:szCs w:val="20"/>
        </w:rPr>
        <w:t>/Spring boot</w:t>
      </w:r>
    </w:p>
    <w:p w14:paraId="2F8F5318" w14:textId="3F812C0E" w:rsidR="001D61DF" w:rsidRPr="00E05D09" w:rsidRDefault="0038519E" w:rsidP="00124E1C">
      <w:pPr>
        <w:pStyle w:val="ListParagraph"/>
        <w:numPr>
          <w:ilvl w:val="0"/>
          <w:numId w:val="26"/>
        </w:numPr>
        <w:spacing w:line="360" w:lineRule="auto"/>
        <w:contextualSpacing/>
        <w:rPr>
          <w:rFonts w:ascii="Verdana" w:hAnsi="Verdana"/>
          <w:sz w:val="20"/>
          <w:szCs w:val="20"/>
        </w:rPr>
      </w:pPr>
      <w:r w:rsidRPr="00E05D09">
        <w:rPr>
          <w:rFonts w:ascii="Verdana" w:hAnsi="Verdana"/>
          <w:b/>
          <w:sz w:val="20"/>
          <w:szCs w:val="20"/>
        </w:rPr>
        <w:t>Web Services</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1D61DF" w:rsidRPr="00E05D09">
        <w:rPr>
          <w:rFonts w:ascii="Verdana" w:hAnsi="Verdana"/>
          <w:b/>
          <w:sz w:val="20"/>
          <w:szCs w:val="20"/>
        </w:rPr>
        <w:t xml:space="preserve">: </w:t>
      </w:r>
      <w:r w:rsidR="001D61DF" w:rsidRPr="00E05D09">
        <w:rPr>
          <w:rFonts w:ascii="Verdana" w:hAnsi="Verdana"/>
          <w:sz w:val="20"/>
          <w:szCs w:val="20"/>
        </w:rPr>
        <w:t>REST</w:t>
      </w:r>
    </w:p>
    <w:p w14:paraId="28738C72" w14:textId="037D8386" w:rsidR="001D61DF" w:rsidRPr="00E05D09" w:rsidRDefault="0038519E" w:rsidP="00124E1C">
      <w:pPr>
        <w:pStyle w:val="ListParagraph"/>
        <w:numPr>
          <w:ilvl w:val="0"/>
          <w:numId w:val="26"/>
        </w:numPr>
        <w:spacing w:line="360" w:lineRule="auto"/>
        <w:contextualSpacing/>
        <w:rPr>
          <w:rFonts w:ascii="Verdana" w:hAnsi="Verdana"/>
          <w:b/>
          <w:sz w:val="20"/>
          <w:szCs w:val="20"/>
        </w:rPr>
      </w:pPr>
      <w:r w:rsidRPr="00E05D09">
        <w:rPr>
          <w:rFonts w:ascii="Verdana" w:hAnsi="Verdana"/>
          <w:b/>
          <w:sz w:val="20"/>
          <w:szCs w:val="20"/>
        </w:rPr>
        <w:t>ORM software</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1D61DF" w:rsidRPr="00E05D09">
        <w:rPr>
          <w:rFonts w:ascii="Verdana" w:hAnsi="Verdana"/>
          <w:b/>
          <w:sz w:val="20"/>
          <w:szCs w:val="20"/>
        </w:rPr>
        <w:t>:</w:t>
      </w:r>
      <w:r w:rsidR="001D61DF" w:rsidRPr="00E05D09">
        <w:rPr>
          <w:rFonts w:ascii="Verdana" w:hAnsi="Verdana"/>
          <w:sz w:val="20"/>
          <w:szCs w:val="20"/>
        </w:rPr>
        <w:t xml:space="preserve"> Hibernate</w:t>
      </w:r>
      <w:r w:rsidR="00C601DC">
        <w:rPr>
          <w:rFonts w:ascii="Verdana" w:hAnsi="Verdana"/>
          <w:sz w:val="20"/>
          <w:szCs w:val="20"/>
        </w:rPr>
        <w:t>, JPA</w:t>
      </w:r>
    </w:p>
    <w:p w14:paraId="73DFCB40" w14:textId="06D281BC" w:rsidR="003277F8" w:rsidRPr="00E05D09" w:rsidRDefault="001D61DF" w:rsidP="00124E1C">
      <w:pPr>
        <w:pStyle w:val="ListParagraph"/>
        <w:numPr>
          <w:ilvl w:val="0"/>
          <w:numId w:val="26"/>
        </w:numPr>
        <w:spacing w:line="360" w:lineRule="auto"/>
        <w:contextualSpacing/>
        <w:rPr>
          <w:rFonts w:ascii="Verdana" w:hAnsi="Verdana"/>
          <w:sz w:val="20"/>
          <w:szCs w:val="20"/>
        </w:rPr>
      </w:pPr>
      <w:r w:rsidRPr="00E05D09">
        <w:rPr>
          <w:rFonts w:ascii="Verdana" w:hAnsi="Verdana"/>
          <w:b/>
          <w:sz w:val="20"/>
          <w:szCs w:val="20"/>
        </w:rPr>
        <w:t>Servers</w:t>
      </w:r>
      <w:r w:rsidR="0038519E" w:rsidRPr="00E05D09">
        <w:rPr>
          <w:rFonts w:ascii="Verdana" w:hAnsi="Verdana"/>
          <w:b/>
          <w:sz w:val="20"/>
          <w:szCs w:val="20"/>
        </w:rPr>
        <w:tab/>
      </w:r>
      <w:r w:rsidR="0038519E" w:rsidRPr="00E05D09">
        <w:rPr>
          <w:rFonts w:ascii="Verdana" w:hAnsi="Verdana"/>
          <w:b/>
          <w:sz w:val="20"/>
          <w:szCs w:val="20"/>
        </w:rPr>
        <w:tab/>
      </w:r>
      <w:r w:rsidR="0038519E" w:rsidRPr="00E05D09">
        <w:rPr>
          <w:rFonts w:ascii="Verdana" w:hAnsi="Verdana"/>
          <w:b/>
          <w:sz w:val="20"/>
          <w:szCs w:val="20"/>
        </w:rPr>
        <w:tab/>
      </w:r>
      <w:r w:rsidR="0038519E" w:rsidRPr="00E05D09">
        <w:rPr>
          <w:rFonts w:ascii="Verdana" w:hAnsi="Verdana"/>
          <w:b/>
          <w:sz w:val="20"/>
          <w:szCs w:val="20"/>
        </w:rPr>
        <w:tab/>
      </w:r>
      <w:r w:rsidRPr="00E05D09">
        <w:rPr>
          <w:rFonts w:ascii="Verdana" w:hAnsi="Verdana"/>
          <w:b/>
          <w:sz w:val="20"/>
          <w:szCs w:val="20"/>
        </w:rPr>
        <w:t>:</w:t>
      </w:r>
      <w:r w:rsidR="00D4193E" w:rsidRPr="00E05D09">
        <w:rPr>
          <w:rFonts w:ascii="Verdana" w:hAnsi="Verdana"/>
          <w:sz w:val="20"/>
          <w:szCs w:val="20"/>
        </w:rPr>
        <w:t xml:space="preserve"> Tom</w:t>
      </w:r>
      <w:r w:rsidR="00EB3F50">
        <w:rPr>
          <w:rFonts w:ascii="Verdana" w:hAnsi="Verdana"/>
          <w:sz w:val="20"/>
          <w:szCs w:val="20"/>
        </w:rPr>
        <w:t xml:space="preserve">cat </w:t>
      </w:r>
      <w:r w:rsidR="00AC41F7">
        <w:rPr>
          <w:rFonts w:ascii="Verdana" w:hAnsi="Verdana"/>
          <w:sz w:val="20"/>
          <w:szCs w:val="20"/>
        </w:rPr>
        <w:t>8.0</w:t>
      </w:r>
    </w:p>
    <w:p w14:paraId="6B854E48" w14:textId="529A55E1" w:rsidR="001D61DF" w:rsidRPr="00E05D09" w:rsidRDefault="0038519E" w:rsidP="00124E1C">
      <w:pPr>
        <w:pStyle w:val="ListParagraph"/>
        <w:numPr>
          <w:ilvl w:val="0"/>
          <w:numId w:val="30"/>
        </w:numPr>
        <w:spacing w:line="360" w:lineRule="auto"/>
        <w:contextualSpacing/>
        <w:rPr>
          <w:rFonts w:ascii="Verdana" w:hAnsi="Verdana"/>
          <w:b/>
          <w:sz w:val="20"/>
          <w:szCs w:val="20"/>
        </w:rPr>
      </w:pPr>
      <w:r w:rsidRPr="00E05D09">
        <w:rPr>
          <w:rFonts w:ascii="Verdana" w:hAnsi="Verdana"/>
          <w:b/>
          <w:sz w:val="20"/>
          <w:szCs w:val="20"/>
        </w:rPr>
        <w:t>Tools</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60782C" w:rsidRPr="00E05D09">
        <w:rPr>
          <w:rFonts w:ascii="Verdana" w:hAnsi="Verdana"/>
          <w:b/>
          <w:sz w:val="20"/>
          <w:szCs w:val="20"/>
        </w:rPr>
        <w:t>:</w:t>
      </w:r>
      <w:r w:rsidR="001D61DF" w:rsidRPr="00E05D09">
        <w:rPr>
          <w:rFonts w:ascii="Verdana" w:hAnsi="Verdana"/>
          <w:b/>
          <w:sz w:val="20"/>
          <w:szCs w:val="20"/>
        </w:rPr>
        <w:t xml:space="preserve"> </w:t>
      </w:r>
      <w:r w:rsidR="00025014" w:rsidRPr="00E05D09">
        <w:rPr>
          <w:rFonts w:ascii="Verdana" w:hAnsi="Verdana"/>
          <w:sz w:val="20"/>
          <w:szCs w:val="20"/>
        </w:rPr>
        <w:t>Log4j</w:t>
      </w:r>
      <w:r w:rsidR="00571B2D" w:rsidRPr="00E05D09">
        <w:rPr>
          <w:rFonts w:ascii="Verdana" w:hAnsi="Verdana"/>
          <w:sz w:val="20"/>
          <w:szCs w:val="20"/>
        </w:rPr>
        <w:t>,</w:t>
      </w:r>
      <w:r w:rsidR="00FE709A">
        <w:rPr>
          <w:rFonts w:ascii="Verdana" w:hAnsi="Verdana"/>
          <w:sz w:val="20"/>
          <w:szCs w:val="20"/>
        </w:rPr>
        <w:t xml:space="preserve"> </w:t>
      </w:r>
      <w:r w:rsidR="001D61DF" w:rsidRPr="00E05D09">
        <w:rPr>
          <w:rFonts w:ascii="Verdana" w:hAnsi="Verdana"/>
          <w:sz w:val="20"/>
          <w:szCs w:val="20"/>
        </w:rPr>
        <w:t>SVN</w:t>
      </w:r>
      <w:r w:rsidR="00994445" w:rsidRPr="00E05D09">
        <w:rPr>
          <w:rFonts w:ascii="Verdana" w:hAnsi="Verdana"/>
          <w:sz w:val="20"/>
          <w:szCs w:val="20"/>
        </w:rPr>
        <w:t>, Maven</w:t>
      </w:r>
    </w:p>
    <w:p w14:paraId="7419200E" w14:textId="263CB69B" w:rsidR="001D61DF" w:rsidRPr="00E05D09" w:rsidRDefault="0038519E" w:rsidP="00124E1C">
      <w:pPr>
        <w:pStyle w:val="ListParagraph"/>
        <w:numPr>
          <w:ilvl w:val="0"/>
          <w:numId w:val="30"/>
        </w:numPr>
        <w:spacing w:line="360" w:lineRule="auto"/>
        <w:contextualSpacing/>
        <w:rPr>
          <w:rFonts w:ascii="Verdana" w:hAnsi="Verdana"/>
          <w:sz w:val="20"/>
          <w:szCs w:val="20"/>
        </w:rPr>
      </w:pPr>
      <w:r w:rsidRPr="00E05D09">
        <w:rPr>
          <w:rFonts w:ascii="Verdana" w:hAnsi="Verdana"/>
          <w:b/>
          <w:sz w:val="20"/>
          <w:szCs w:val="20"/>
        </w:rPr>
        <w:t>IDEs</w:t>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Pr="00E05D09">
        <w:rPr>
          <w:rFonts w:ascii="Verdana" w:hAnsi="Verdana"/>
          <w:b/>
          <w:sz w:val="20"/>
          <w:szCs w:val="20"/>
        </w:rPr>
        <w:tab/>
      </w:r>
      <w:r w:rsidR="001D61DF" w:rsidRPr="00E05D09">
        <w:rPr>
          <w:rFonts w:ascii="Verdana" w:hAnsi="Verdana"/>
          <w:b/>
          <w:sz w:val="20"/>
          <w:szCs w:val="20"/>
        </w:rPr>
        <w:t>:</w:t>
      </w:r>
      <w:r w:rsidR="001D61DF" w:rsidRPr="00E05D09">
        <w:rPr>
          <w:rFonts w:ascii="Verdana" w:hAnsi="Verdana"/>
          <w:b/>
          <w:bCs/>
          <w:sz w:val="20"/>
          <w:szCs w:val="20"/>
        </w:rPr>
        <w:t xml:space="preserve"> </w:t>
      </w:r>
      <w:r w:rsidR="001D61DF" w:rsidRPr="00E05D09">
        <w:rPr>
          <w:rFonts w:ascii="Verdana" w:hAnsi="Verdana"/>
          <w:sz w:val="20"/>
          <w:szCs w:val="20"/>
        </w:rPr>
        <w:t>Eclipse</w:t>
      </w:r>
      <w:r w:rsidR="00914D06">
        <w:rPr>
          <w:rFonts w:ascii="Verdana" w:hAnsi="Verdana"/>
          <w:sz w:val="20"/>
          <w:szCs w:val="20"/>
        </w:rPr>
        <w:t xml:space="preserve"> </w:t>
      </w:r>
      <w:r w:rsidR="00876FD3">
        <w:rPr>
          <w:rFonts w:ascii="Verdana" w:hAnsi="Verdana"/>
          <w:sz w:val="20"/>
          <w:szCs w:val="20"/>
        </w:rPr>
        <w:t>Neon</w:t>
      </w:r>
      <w:r w:rsidR="00C601DC">
        <w:rPr>
          <w:rFonts w:ascii="Verdana" w:hAnsi="Verdana"/>
          <w:sz w:val="20"/>
          <w:szCs w:val="20"/>
        </w:rPr>
        <w:t xml:space="preserve"> &amp; Oxygen</w:t>
      </w:r>
      <w:r w:rsidR="003F0525">
        <w:rPr>
          <w:rFonts w:ascii="Verdana" w:hAnsi="Verdana"/>
          <w:sz w:val="20"/>
          <w:szCs w:val="20"/>
        </w:rPr>
        <w:t>, Visual studio code</w:t>
      </w:r>
    </w:p>
    <w:p w14:paraId="700461F7" w14:textId="213A0C0F" w:rsidR="006278C8" w:rsidRPr="006278C8" w:rsidRDefault="006278C8" w:rsidP="006278C8">
      <w:pPr>
        <w:pStyle w:val="ListParagraph"/>
        <w:numPr>
          <w:ilvl w:val="0"/>
          <w:numId w:val="26"/>
        </w:numPr>
        <w:spacing w:line="360" w:lineRule="auto"/>
        <w:contextualSpacing/>
        <w:rPr>
          <w:rFonts w:ascii="Verdana" w:hAnsi="Verdana"/>
          <w:sz w:val="20"/>
          <w:szCs w:val="20"/>
        </w:rPr>
      </w:pPr>
      <w:r w:rsidRPr="006278C8">
        <w:rPr>
          <w:rFonts w:ascii="Verdana" w:hAnsi="Verdana"/>
          <w:b/>
          <w:sz w:val="20"/>
          <w:szCs w:val="20"/>
        </w:rPr>
        <w:t>File Format APIs</w:t>
      </w:r>
      <w:r w:rsidRPr="006278C8">
        <w:rPr>
          <w:rFonts w:ascii="Verdana" w:hAnsi="Verdana"/>
          <w:sz w:val="20"/>
          <w:szCs w:val="20"/>
        </w:rPr>
        <w:tab/>
      </w:r>
      <w:r w:rsidRPr="006278C8">
        <w:rPr>
          <w:rFonts w:ascii="Verdana" w:hAnsi="Verdana"/>
          <w:sz w:val="20"/>
          <w:szCs w:val="20"/>
        </w:rPr>
        <w:tab/>
      </w:r>
      <w:r w:rsidRPr="006278C8">
        <w:rPr>
          <w:rFonts w:ascii="Verdana" w:hAnsi="Verdana"/>
          <w:sz w:val="20"/>
          <w:szCs w:val="20"/>
        </w:rPr>
        <w:tab/>
        <w:t>:</w:t>
      </w:r>
      <w:r w:rsidR="004667A0">
        <w:rPr>
          <w:rFonts w:ascii="Verdana" w:hAnsi="Verdana"/>
          <w:sz w:val="20"/>
          <w:szCs w:val="20"/>
        </w:rPr>
        <w:t xml:space="preserve"> </w:t>
      </w:r>
      <w:r w:rsidRPr="006278C8">
        <w:rPr>
          <w:rFonts w:ascii="Verdana" w:hAnsi="Verdana"/>
          <w:sz w:val="20"/>
          <w:szCs w:val="20"/>
        </w:rPr>
        <w:t xml:space="preserve">Apache POI, </w:t>
      </w:r>
      <w:proofErr w:type="spellStart"/>
      <w:r w:rsidRPr="006278C8">
        <w:rPr>
          <w:rFonts w:ascii="Verdana" w:hAnsi="Verdana"/>
          <w:sz w:val="20"/>
          <w:szCs w:val="20"/>
        </w:rPr>
        <w:t>Aspose.slides</w:t>
      </w:r>
      <w:proofErr w:type="spellEnd"/>
    </w:p>
    <w:p w14:paraId="742EC159" w14:textId="0A114DCF" w:rsidR="006278C8" w:rsidRPr="00C601DC" w:rsidRDefault="006278C8" w:rsidP="00C601DC">
      <w:pPr>
        <w:pStyle w:val="ListParagraph"/>
        <w:numPr>
          <w:ilvl w:val="0"/>
          <w:numId w:val="26"/>
        </w:numPr>
        <w:spacing w:line="360" w:lineRule="auto"/>
        <w:contextualSpacing/>
        <w:rPr>
          <w:rFonts w:ascii="Verdana" w:hAnsi="Verdana"/>
          <w:sz w:val="20"/>
          <w:szCs w:val="20"/>
        </w:rPr>
      </w:pPr>
      <w:r w:rsidRPr="006278C8">
        <w:rPr>
          <w:rFonts w:ascii="Verdana" w:hAnsi="Verdana"/>
          <w:b/>
          <w:sz w:val="20"/>
          <w:szCs w:val="20"/>
        </w:rPr>
        <w:t>Graphical Chart Tools</w:t>
      </w:r>
      <w:r w:rsidRPr="006278C8">
        <w:rPr>
          <w:rFonts w:ascii="Verdana" w:hAnsi="Verdana"/>
          <w:sz w:val="20"/>
          <w:szCs w:val="20"/>
        </w:rPr>
        <w:tab/>
      </w:r>
      <w:r w:rsidRPr="006278C8">
        <w:rPr>
          <w:rFonts w:ascii="Verdana" w:hAnsi="Verdana"/>
          <w:sz w:val="20"/>
          <w:szCs w:val="20"/>
        </w:rPr>
        <w:tab/>
        <w:t>:</w:t>
      </w:r>
      <w:r w:rsidR="004667A0">
        <w:rPr>
          <w:rFonts w:ascii="Verdana" w:hAnsi="Verdana"/>
          <w:sz w:val="20"/>
          <w:szCs w:val="20"/>
        </w:rPr>
        <w:t xml:space="preserve"> </w:t>
      </w:r>
      <w:r w:rsidRPr="006278C8">
        <w:rPr>
          <w:rFonts w:ascii="Verdana" w:hAnsi="Verdana"/>
          <w:sz w:val="20"/>
          <w:szCs w:val="20"/>
        </w:rPr>
        <w:t xml:space="preserve">D3 Charts &amp; </w:t>
      </w:r>
      <w:proofErr w:type="spellStart"/>
      <w:r w:rsidR="00C601DC">
        <w:rPr>
          <w:rFonts w:ascii="Verdana" w:hAnsi="Verdana"/>
          <w:sz w:val="20"/>
          <w:szCs w:val="20"/>
        </w:rPr>
        <w:t>Hig</w:t>
      </w:r>
      <w:bookmarkStart w:id="0" w:name="_GoBack"/>
      <w:bookmarkEnd w:id="0"/>
      <w:r w:rsidR="00C601DC">
        <w:rPr>
          <w:rFonts w:ascii="Verdana" w:hAnsi="Verdana"/>
          <w:sz w:val="20"/>
          <w:szCs w:val="20"/>
        </w:rPr>
        <w:t>hcharts</w:t>
      </w:r>
      <w:proofErr w:type="spellEnd"/>
    </w:p>
    <w:p w14:paraId="02EFBBB1" w14:textId="77777777" w:rsidR="00FE2628" w:rsidRPr="00E05D09" w:rsidRDefault="00FE2628" w:rsidP="00124E1C">
      <w:pPr>
        <w:pStyle w:val="ListParagraph"/>
        <w:spacing w:after="200" w:line="360" w:lineRule="auto"/>
        <w:ind w:left="0"/>
        <w:contextualSpacing/>
        <w:rPr>
          <w:rFonts w:ascii="Verdana" w:hAnsi="Verdana"/>
          <w:sz w:val="20"/>
          <w:szCs w:val="20"/>
        </w:rPr>
      </w:pPr>
    </w:p>
    <w:p w14:paraId="4200197E" w14:textId="77777777" w:rsidR="00743A38" w:rsidRPr="00E05D09" w:rsidRDefault="00F66CAC" w:rsidP="00124E1C">
      <w:pPr>
        <w:tabs>
          <w:tab w:val="left" w:pos="-144"/>
          <w:tab w:val="left" w:pos="576"/>
          <w:tab w:val="left" w:pos="12096"/>
        </w:tabs>
        <w:spacing w:line="360" w:lineRule="auto"/>
        <w:rPr>
          <w:rFonts w:ascii="Verdana" w:hAnsi="Verdana"/>
        </w:rPr>
      </w:pPr>
      <w:r w:rsidRPr="00E05D09">
        <w:rPr>
          <w:rFonts w:ascii="Verdana" w:hAnsi="Verdana"/>
          <w:noProof/>
          <w:lang w:val="en-IN" w:eastAsia="en-IN"/>
        </w:rPr>
        <mc:AlternateContent>
          <mc:Choice Requires="wps">
            <w:drawing>
              <wp:anchor distT="0" distB="0" distL="114935" distR="114935" simplePos="0" relativeHeight="251655680" behindDoc="1" locked="0" layoutInCell="1" allowOverlap="1" wp14:anchorId="1AD634DD" wp14:editId="26B6BD68">
                <wp:simplePos x="0" y="0"/>
                <wp:positionH relativeFrom="column">
                  <wp:posOffset>0</wp:posOffset>
                </wp:positionH>
                <wp:positionV relativeFrom="paragraph">
                  <wp:posOffset>1270</wp:posOffset>
                </wp:positionV>
                <wp:extent cx="5709920"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25209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C5B00" w14:textId="77777777" w:rsidR="00743A38" w:rsidRDefault="00743A38">
                            <w:pPr>
                              <w:rPr>
                                <w:rFonts w:ascii="Garamond" w:hAnsi="Garamond" w:cs="Arial"/>
                                <w:b/>
                                <w:bCs/>
                              </w:rPr>
                            </w:pPr>
                            <w:r>
                              <w:rPr>
                                <w:rFonts w:ascii="Comic Sans MS" w:hAnsi="Comic Sans MS" w:cs="Arial"/>
                                <w:b/>
                                <w:bCs/>
                              </w:rPr>
                              <w:t>Projects Handled</w:t>
                            </w:r>
                            <w:r w:rsidR="00DA2DB5">
                              <w:rPr>
                                <w:rFonts w:ascii="Comic Sans MS" w:hAnsi="Comic Sans MS" w:cs="Arial"/>
                                <w:b/>
                                <w:bCs/>
                              </w:rPr>
                              <w:t>:</w:t>
                            </w:r>
                          </w:p>
                          <w:p w14:paraId="2F0BC7F2" w14:textId="77777777" w:rsidR="00743A38" w:rsidRDefault="00743A38">
                            <w:pPr>
                              <w:rPr>
                                <w:rFonts w:ascii="Garamond" w:hAnsi="Garamond" w:cs="Arial"/>
                                <w:b/>
                                <w:bCs/>
                              </w:rPr>
                            </w:pPr>
                          </w:p>
                          <w:p w14:paraId="72026A8D" w14:textId="77777777" w:rsidR="00743A38" w:rsidRDefault="00743A38">
                            <w:pPr>
                              <w:rPr>
                                <w:rFonts w:ascii="Garamond" w:hAnsi="Garamond" w:cs="Arial"/>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634DD" id="Text Box 3" o:spid="_x0000_s1030" type="#_x0000_t202" style="position:absolute;margin-left:0;margin-top:.1pt;width:449.6pt;height:19.8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" fillcolor="#cecece" stroked="f">
                <v:textbox inset="0,0,0,0">
                  <w:txbxContent>
                    <w:p w14:paraId="020C5B00" w14:textId="77777777" w:rsidR="00743A38" w:rsidRDefault="00743A38">
                      <w:pPr>
                        <w:rPr>
                          <w:rFonts w:ascii="Garamond" w:hAnsi="Garamond" w:cs="Arial"/>
                          <w:b/>
                          <w:bCs/>
                        </w:rPr>
                      </w:pPr>
                      <w:r>
                        <w:rPr>
                          <w:rFonts w:ascii="Comic Sans MS" w:hAnsi="Comic Sans MS" w:cs="Arial"/>
                          <w:b/>
                          <w:bCs/>
                        </w:rPr>
                        <w:t>Projects Handled</w:t>
                      </w:r>
                      <w:r w:rsidR="00DA2DB5">
                        <w:rPr>
                          <w:rFonts w:ascii="Comic Sans MS" w:hAnsi="Comic Sans MS" w:cs="Arial"/>
                          <w:b/>
                          <w:bCs/>
                        </w:rPr>
                        <w:t>:</w:t>
                      </w:r>
                    </w:p>
                    <w:p w14:paraId="2F0BC7F2" w14:textId="77777777" w:rsidR="00743A38" w:rsidRDefault="00743A38">
                      <w:pPr>
                        <w:rPr>
                          <w:rFonts w:ascii="Garamond" w:hAnsi="Garamond" w:cs="Arial"/>
                          <w:b/>
                          <w:bCs/>
                        </w:rPr>
                      </w:pPr>
                    </w:p>
                    <w:p w14:paraId="72026A8D" w14:textId="77777777" w:rsidR="00743A38" w:rsidRDefault="00743A38">
                      <w:pPr>
                        <w:rPr>
                          <w:rFonts w:ascii="Garamond" w:hAnsi="Garamond" w:cs="Arial"/>
                          <w:b/>
                          <w:bCs/>
                        </w:rPr>
                      </w:pPr>
                    </w:p>
                  </w:txbxContent>
                </v:textbox>
              </v:shape>
            </w:pict>
          </mc:Fallback>
        </mc:AlternateContent>
      </w:r>
    </w:p>
    <w:p w14:paraId="18DEC65A" w14:textId="77777777" w:rsidR="002A0577" w:rsidRDefault="002A0577" w:rsidP="00124E1C">
      <w:pPr>
        <w:pStyle w:val="Heading3"/>
        <w:tabs>
          <w:tab w:val="left" w:pos="360"/>
        </w:tabs>
        <w:spacing w:line="360" w:lineRule="auto"/>
        <w:rPr>
          <w:rFonts w:ascii="Verdana" w:hAnsi="Verdana"/>
          <w:sz w:val="20"/>
          <w:szCs w:val="20"/>
        </w:rPr>
      </w:pPr>
    </w:p>
    <w:p w14:paraId="42860948" w14:textId="0FD8174B" w:rsidR="00EC5012" w:rsidRPr="00E05D09" w:rsidRDefault="00EC5012" w:rsidP="00EC5012">
      <w:pPr>
        <w:pStyle w:val="Heading3"/>
        <w:tabs>
          <w:tab w:val="left" w:pos="360"/>
        </w:tabs>
        <w:spacing w:line="360" w:lineRule="auto"/>
        <w:rPr>
          <w:rFonts w:ascii="Verdana" w:hAnsi="Verdana"/>
          <w:sz w:val="20"/>
          <w:szCs w:val="20"/>
        </w:rPr>
      </w:pPr>
      <w:r w:rsidRPr="00E05D09">
        <w:rPr>
          <w:rFonts w:ascii="Verdana" w:hAnsi="Verdana"/>
          <w:sz w:val="20"/>
          <w:szCs w:val="20"/>
        </w:rPr>
        <w:t xml:space="preserve">Project # </w:t>
      </w:r>
      <w:r>
        <w:rPr>
          <w:rFonts w:ascii="Verdana" w:hAnsi="Verdana"/>
          <w:sz w:val="20"/>
          <w:szCs w:val="20"/>
        </w:rPr>
        <w:t>4</w:t>
      </w:r>
      <w:r w:rsidRPr="00E05D09">
        <w:rPr>
          <w:rFonts w:ascii="Verdana" w:hAnsi="Verdana"/>
          <w:sz w:val="20"/>
          <w:szCs w:val="20"/>
        </w:rPr>
        <w:t>:</w:t>
      </w:r>
    </w:p>
    <w:p w14:paraId="2B1EDF42" w14:textId="5E636DE8" w:rsidR="00EC5012" w:rsidRPr="009C314E" w:rsidRDefault="00EC5012" w:rsidP="00EC5012">
      <w:pPr>
        <w:spacing w:line="360" w:lineRule="auto"/>
        <w:jc w:val="both"/>
        <w:rPr>
          <w:rFonts w:ascii="Verdana" w:hAnsi="Verdana"/>
          <w:sz w:val="20"/>
          <w:szCs w:val="20"/>
        </w:rPr>
      </w:pPr>
      <w:r w:rsidRPr="009C314E">
        <w:rPr>
          <w:rFonts w:ascii="Verdana" w:hAnsi="Verdana"/>
          <w:sz w:val="20"/>
          <w:szCs w:val="20"/>
        </w:rPr>
        <w:t>Project Title</w:t>
      </w:r>
      <w:r>
        <w:rPr>
          <w:rFonts w:ascii="Verdana" w:hAnsi="Verdana"/>
          <w:sz w:val="20"/>
          <w:szCs w:val="20"/>
        </w:rPr>
        <w:tab/>
      </w:r>
      <w:r>
        <w:rPr>
          <w:rFonts w:ascii="Verdana" w:hAnsi="Verdana"/>
          <w:sz w:val="20"/>
          <w:szCs w:val="20"/>
        </w:rPr>
        <w:tab/>
      </w:r>
      <w:r w:rsidRPr="009C314E">
        <w:rPr>
          <w:rFonts w:ascii="Verdana" w:hAnsi="Verdana"/>
          <w:sz w:val="20"/>
          <w:szCs w:val="20"/>
        </w:rPr>
        <w:t xml:space="preserve">:        </w:t>
      </w:r>
      <w:r>
        <w:rPr>
          <w:rFonts w:ascii="Verdana" w:hAnsi="Verdana"/>
          <w:sz w:val="20"/>
          <w:szCs w:val="20"/>
        </w:rPr>
        <w:t>Olympus – Data engineering Tool</w:t>
      </w:r>
      <w:r w:rsidRPr="009C314E">
        <w:rPr>
          <w:rFonts w:ascii="Verdana" w:hAnsi="Verdana"/>
          <w:sz w:val="20"/>
          <w:szCs w:val="20"/>
        </w:rPr>
        <w:t xml:space="preserve"> </w:t>
      </w:r>
    </w:p>
    <w:p w14:paraId="5A67A11F" w14:textId="411DA1FD" w:rsidR="00EC5012" w:rsidRPr="009C314E" w:rsidRDefault="00EC5012" w:rsidP="00EC5012">
      <w:pPr>
        <w:spacing w:line="360" w:lineRule="auto"/>
        <w:ind w:left="2160" w:hanging="2160"/>
        <w:jc w:val="both"/>
        <w:rPr>
          <w:rFonts w:ascii="Verdana" w:hAnsi="Verdana"/>
          <w:sz w:val="20"/>
          <w:szCs w:val="20"/>
        </w:rPr>
      </w:pPr>
      <w:r w:rsidRPr="009C314E">
        <w:rPr>
          <w:rFonts w:ascii="Verdana" w:hAnsi="Verdana"/>
          <w:sz w:val="20"/>
          <w:szCs w:val="20"/>
        </w:rPr>
        <w:t>Environment</w:t>
      </w:r>
      <w:r>
        <w:rPr>
          <w:rFonts w:ascii="Verdana" w:hAnsi="Verdana"/>
          <w:sz w:val="20"/>
          <w:szCs w:val="20"/>
        </w:rPr>
        <w:tab/>
      </w:r>
      <w:r w:rsidRPr="009C314E">
        <w:rPr>
          <w:rFonts w:ascii="Verdana" w:hAnsi="Verdana"/>
          <w:sz w:val="20"/>
          <w:szCs w:val="20"/>
        </w:rPr>
        <w:t>:        Angular</w:t>
      </w:r>
      <w:r>
        <w:rPr>
          <w:rFonts w:ascii="Verdana" w:hAnsi="Verdana"/>
          <w:sz w:val="20"/>
          <w:szCs w:val="20"/>
        </w:rPr>
        <w:t xml:space="preserve"> </w:t>
      </w:r>
      <w:r>
        <w:rPr>
          <w:rFonts w:ascii="Verdana" w:hAnsi="Verdana"/>
          <w:sz w:val="20"/>
          <w:szCs w:val="20"/>
        </w:rPr>
        <w:t>7</w:t>
      </w:r>
      <w:r w:rsidRPr="009C314E">
        <w:rPr>
          <w:rFonts w:ascii="Verdana" w:hAnsi="Verdana"/>
          <w:sz w:val="20"/>
          <w:szCs w:val="20"/>
        </w:rPr>
        <w:t>, Spring</w:t>
      </w:r>
      <w:r>
        <w:rPr>
          <w:rFonts w:ascii="Verdana" w:hAnsi="Verdana"/>
          <w:sz w:val="20"/>
          <w:szCs w:val="20"/>
        </w:rPr>
        <w:t xml:space="preserve"> Boot</w:t>
      </w:r>
      <w:r w:rsidRPr="009C314E">
        <w:rPr>
          <w:rFonts w:ascii="Verdana" w:hAnsi="Verdana"/>
          <w:sz w:val="20"/>
          <w:szCs w:val="20"/>
        </w:rPr>
        <w:t xml:space="preserve">, </w:t>
      </w:r>
      <w:proofErr w:type="spellStart"/>
      <w:r>
        <w:rPr>
          <w:rFonts w:ascii="Verdana" w:hAnsi="Verdana"/>
          <w:sz w:val="20"/>
          <w:szCs w:val="20"/>
        </w:rPr>
        <w:t>Microservices</w:t>
      </w:r>
      <w:proofErr w:type="spellEnd"/>
      <w:r>
        <w:rPr>
          <w:rFonts w:ascii="Verdana" w:hAnsi="Verdana"/>
          <w:sz w:val="20"/>
          <w:szCs w:val="20"/>
        </w:rPr>
        <w:t>, JPA/Hibernate</w:t>
      </w:r>
    </w:p>
    <w:p w14:paraId="549CFA4D" w14:textId="2630E5F7" w:rsidR="00EC5012" w:rsidRPr="009C314E" w:rsidRDefault="00EC5012" w:rsidP="00EC5012">
      <w:pPr>
        <w:spacing w:line="360" w:lineRule="auto"/>
        <w:jc w:val="both"/>
        <w:rPr>
          <w:rFonts w:ascii="Verdana" w:hAnsi="Verdana"/>
          <w:sz w:val="20"/>
          <w:szCs w:val="20"/>
        </w:rPr>
      </w:pPr>
      <w:r w:rsidRPr="009C314E">
        <w:rPr>
          <w:rFonts w:ascii="Verdana" w:hAnsi="Verdana"/>
          <w:sz w:val="20"/>
          <w:szCs w:val="20"/>
        </w:rPr>
        <w:t>Tools</w:t>
      </w:r>
      <w:r>
        <w:rPr>
          <w:rFonts w:ascii="Verdana" w:hAnsi="Verdana"/>
          <w:sz w:val="20"/>
          <w:szCs w:val="20"/>
        </w:rPr>
        <w:tab/>
      </w:r>
      <w:r>
        <w:rPr>
          <w:rFonts w:ascii="Verdana" w:hAnsi="Verdana"/>
          <w:sz w:val="20"/>
          <w:szCs w:val="20"/>
        </w:rPr>
        <w:tab/>
      </w:r>
      <w:r>
        <w:rPr>
          <w:rFonts w:ascii="Verdana" w:hAnsi="Verdana"/>
          <w:sz w:val="20"/>
          <w:szCs w:val="20"/>
        </w:rPr>
        <w:tab/>
      </w:r>
      <w:r w:rsidRPr="009C314E">
        <w:rPr>
          <w:rFonts w:ascii="Verdana" w:hAnsi="Verdana"/>
          <w:sz w:val="20"/>
          <w:szCs w:val="20"/>
        </w:rPr>
        <w:t xml:space="preserve">:        </w:t>
      </w:r>
      <w:proofErr w:type="spellStart"/>
      <w:r>
        <w:rPr>
          <w:rFonts w:ascii="Verdana" w:hAnsi="Verdana"/>
          <w:sz w:val="20"/>
          <w:szCs w:val="20"/>
        </w:rPr>
        <w:t>Git</w:t>
      </w:r>
      <w:proofErr w:type="spellEnd"/>
    </w:p>
    <w:p w14:paraId="253B4639" w14:textId="3CF2FADD" w:rsidR="00EC5012" w:rsidRPr="009C314E" w:rsidRDefault="00EC5012" w:rsidP="00EC5012">
      <w:pPr>
        <w:spacing w:line="360" w:lineRule="auto"/>
        <w:jc w:val="both"/>
        <w:rPr>
          <w:rFonts w:ascii="Verdana" w:hAnsi="Verdana"/>
          <w:sz w:val="20"/>
          <w:szCs w:val="20"/>
        </w:rPr>
      </w:pPr>
      <w:r w:rsidRPr="009C314E">
        <w:rPr>
          <w:rFonts w:ascii="Verdana" w:hAnsi="Verdana"/>
          <w:sz w:val="20"/>
          <w:szCs w:val="20"/>
        </w:rPr>
        <w:t>IDE</w:t>
      </w:r>
      <w:r>
        <w:rPr>
          <w:rFonts w:ascii="Verdana" w:hAnsi="Verdana"/>
          <w:sz w:val="20"/>
          <w:szCs w:val="20"/>
        </w:rPr>
        <w:tab/>
      </w:r>
      <w:r>
        <w:rPr>
          <w:rFonts w:ascii="Verdana" w:hAnsi="Verdana"/>
          <w:sz w:val="20"/>
          <w:szCs w:val="20"/>
        </w:rPr>
        <w:tab/>
      </w:r>
      <w:r>
        <w:rPr>
          <w:rFonts w:ascii="Verdana" w:hAnsi="Verdana"/>
          <w:sz w:val="20"/>
          <w:szCs w:val="20"/>
        </w:rPr>
        <w:tab/>
        <w:t>:</w:t>
      </w:r>
      <w:r w:rsidRPr="009C314E">
        <w:rPr>
          <w:rFonts w:ascii="Verdana" w:hAnsi="Verdana"/>
          <w:sz w:val="20"/>
          <w:szCs w:val="20"/>
        </w:rPr>
        <w:t xml:space="preserve">        Eclipse </w:t>
      </w:r>
      <w:r>
        <w:rPr>
          <w:rFonts w:ascii="Verdana" w:hAnsi="Verdana"/>
          <w:sz w:val="20"/>
          <w:szCs w:val="20"/>
        </w:rPr>
        <w:t>Oxygen</w:t>
      </w:r>
      <w:r>
        <w:rPr>
          <w:rFonts w:ascii="Verdana" w:hAnsi="Verdana"/>
          <w:sz w:val="20"/>
          <w:szCs w:val="20"/>
        </w:rPr>
        <w:t>, Visual studio code</w:t>
      </w:r>
    </w:p>
    <w:p w14:paraId="6E01C1E9" w14:textId="77777777" w:rsidR="00EC5012" w:rsidRPr="009C314E" w:rsidRDefault="00EC5012" w:rsidP="00EC5012">
      <w:pPr>
        <w:spacing w:line="360" w:lineRule="auto"/>
        <w:jc w:val="both"/>
        <w:rPr>
          <w:rFonts w:ascii="Verdana" w:hAnsi="Verdana"/>
          <w:sz w:val="20"/>
          <w:szCs w:val="20"/>
        </w:rPr>
      </w:pPr>
      <w:r w:rsidRPr="009C314E">
        <w:rPr>
          <w:rFonts w:ascii="Verdana" w:hAnsi="Verdana"/>
          <w:sz w:val="20"/>
          <w:szCs w:val="20"/>
        </w:rPr>
        <w:t>Server</w:t>
      </w:r>
      <w:r>
        <w:rPr>
          <w:rFonts w:ascii="Verdana" w:hAnsi="Verdana"/>
          <w:sz w:val="20"/>
          <w:szCs w:val="20"/>
        </w:rPr>
        <w:tab/>
      </w:r>
      <w:r>
        <w:rPr>
          <w:rFonts w:ascii="Verdana" w:hAnsi="Verdana"/>
          <w:sz w:val="20"/>
          <w:szCs w:val="20"/>
        </w:rPr>
        <w:tab/>
      </w:r>
      <w:r>
        <w:rPr>
          <w:rFonts w:ascii="Verdana" w:hAnsi="Verdana"/>
          <w:sz w:val="20"/>
          <w:szCs w:val="20"/>
        </w:rPr>
        <w:tab/>
      </w:r>
      <w:r w:rsidRPr="009C314E">
        <w:rPr>
          <w:rFonts w:ascii="Verdana" w:hAnsi="Verdana"/>
          <w:sz w:val="20"/>
          <w:szCs w:val="20"/>
        </w:rPr>
        <w:t>:        Apache Tomcat 8.0</w:t>
      </w:r>
    </w:p>
    <w:p w14:paraId="5478F33E" w14:textId="6944C69B" w:rsidR="00EC5012" w:rsidRPr="009C314E" w:rsidRDefault="00EC5012" w:rsidP="00EC5012">
      <w:pPr>
        <w:spacing w:line="360" w:lineRule="auto"/>
        <w:jc w:val="both"/>
        <w:rPr>
          <w:rFonts w:ascii="Verdana" w:hAnsi="Verdana"/>
          <w:sz w:val="20"/>
          <w:szCs w:val="20"/>
        </w:rPr>
      </w:pPr>
      <w:r w:rsidRPr="009C314E">
        <w:rPr>
          <w:rFonts w:ascii="Verdana" w:hAnsi="Verdana"/>
          <w:sz w:val="20"/>
          <w:szCs w:val="20"/>
        </w:rPr>
        <w:t>Duratio</w:t>
      </w:r>
      <w:r>
        <w:rPr>
          <w:rFonts w:ascii="Verdana" w:hAnsi="Verdana"/>
          <w:sz w:val="20"/>
          <w:szCs w:val="20"/>
        </w:rPr>
        <w:t>n</w:t>
      </w:r>
      <w:r>
        <w:rPr>
          <w:rFonts w:ascii="Verdana" w:hAnsi="Verdana"/>
          <w:sz w:val="20"/>
          <w:szCs w:val="20"/>
        </w:rPr>
        <w:tab/>
      </w:r>
      <w:r>
        <w:rPr>
          <w:rFonts w:ascii="Verdana" w:hAnsi="Verdana"/>
          <w:sz w:val="20"/>
          <w:szCs w:val="20"/>
        </w:rPr>
        <w:tab/>
      </w:r>
      <w:r w:rsidRPr="009C314E">
        <w:rPr>
          <w:rFonts w:ascii="Verdana" w:hAnsi="Verdana"/>
          <w:sz w:val="20"/>
          <w:szCs w:val="20"/>
        </w:rPr>
        <w:t xml:space="preserve">:        </w:t>
      </w:r>
      <w:r>
        <w:rPr>
          <w:rFonts w:ascii="Verdana" w:hAnsi="Verdana"/>
          <w:sz w:val="20"/>
          <w:szCs w:val="20"/>
        </w:rPr>
        <w:t>1st</w:t>
      </w:r>
      <w:r w:rsidRPr="009C314E">
        <w:rPr>
          <w:rFonts w:ascii="Verdana" w:hAnsi="Verdana"/>
          <w:sz w:val="20"/>
          <w:szCs w:val="20"/>
        </w:rPr>
        <w:t xml:space="preserve"> </w:t>
      </w:r>
      <w:r>
        <w:rPr>
          <w:rFonts w:ascii="Verdana" w:hAnsi="Verdana"/>
          <w:sz w:val="20"/>
          <w:szCs w:val="20"/>
        </w:rPr>
        <w:t>Jan</w:t>
      </w:r>
      <w:r w:rsidRPr="009C314E">
        <w:rPr>
          <w:rFonts w:ascii="Verdana" w:hAnsi="Verdana"/>
          <w:sz w:val="20"/>
          <w:szCs w:val="20"/>
        </w:rPr>
        <w:t xml:space="preserve"> to </w:t>
      </w:r>
      <w:r>
        <w:rPr>
          <w:rFonts w:ascii="Verdana" w:hAnsi="Verdana"/>
          <w:sz w:val="20"/>
          <w:szCs w:val="20"/>
        </w:rPr>
        <w:t>till date</w:t>
      </w:r>
    </w:p>
    <w:p w14:paraId="3F186512" w14:textId="0DAB5A2A" w:rsidR="00EC5012" w:rsidRPr="009C314E" w:rsidRDefault="00EC5012" w:rsidP="00EC5012">
      <w:pPr>
        <w:spacing w:line="360" w:lineRule="auto"/>
        <w:jc w:val="both"/>
        <w:rPr>
          <w:rFonts w:ascii="Verdana" w:hAnsi="Verdana"/>
          <w:sz w:val="20"/>
          <w:szCs w:val="20"/>
        </w:rPr>
      </w:pPr>
      <w:r w:rsidRPr="009C314E">
        <w:rPr>
          <w:rFonts w:ascii="Verdana" w:hAnsi="Verdana"/>
          <w:sz w:val="20"/>
          <w:szCs w:val="20"/>
        </w:rPr>
        <w:t>Team Size</w:t>
      </w:r>
      <w:r>
        <w:rPr>
          <w:rFonts w:ascii="Verdana" w:hAnsi="Verdana"/>
          <w:sz w:val="20"/>
          <w:szCs w:val="20"/>
        </w:rPr>
        <w:tab/>
      </w:r>
      <w:r>
        <w:rPr>
          <w:rFonts w:ascii="Verdana" w:hAnsi="Verdana"/>
          <w:sz w:val="20"/>
          <w:szCs w:val="20"/>
        </w:rPr>
        <w:tab/>
      </w:r>
      <w:r w:rsidRPr="009C314E">
        <w:rPr>
          <w:rFonts w:ascii="Verdana" w:hAnsi="Verdana"/>
          <w:sz w:val="20"/>
          <w:szCs w:val="20"/>
        </w:rPr>
        <w:t xml:space="preserve">:        </w:t>
      </w:r>
      <w:r>
        <w:rPr>
          <w:rFonts w:ascii="Verdana" w:hAnsi="Verdana"/>
          <w:sz w:val="20"/>
          <w:szCs w:val="20"/>
        </w:rPr>
        <w:t>8</w:t>
      </w:r>
    </w:p>
    <w:p w14:paraId="25EA2B53" w14:textId="77777777" w:rsidR="00EC5012" w:rsidRPr="00513068" w:rsidRDefault="00EC5012" w:rsidP="00EC5012">
      <w:pPr>
        <w:spacing w:line="360" w:lineRule="auto"/>
        <w:jc w:val="both"/>
        <w:rPr>
          <w:rFonts w:ascii="Cambria" w:hAnsi="Cambria"/>
          <w:sz w:val="22"/>
          <w:szCs w:val="22"/>
        </w:rPr>
      </w:pPr>
      <w:r w:rsidRPr="009C314E">
        <w:rPr>
          <w:rFonts w:ascii="Verdana" w:hAnsi="Verdana"/>
          <w:sz w:val="20"/>
          <w:szCs w:val="20"/>
        </w:rPr>
        <w:t>Organization</w:t>
      </w:r>
      <w:r>
        <w:rPr>
          <w:rFonts w:ascii="Verdana" w:hAnsi="Verdana"/>
          <w:sz w:val="20"/>
          <w:szCs w:val="20"/>
        </w:rPr>
        <w:tab/>
      </w:r>
      <w:r>
        <w:rPr>
          <w:rFonts w:ascii="Verdana" w:hAnsi="Verdana"/>
          <w:sz w:val="20"/>
          <w:szCs w:val="20"/>
        </w:rPr>
        <w:tab/>
      </w:r>
      <w:r w:rsidRPr="009C314E">
        <w:rPr>
          <w:rFonts w:ascii="Verdana" w:hAnsi="Verdana"/>
          <w:sz w:val="20"/>
          <w:szCs w:val="20"/>
        </w:rPr>
        <w:t>:        Analytics Quotient services India Private limited</w:t>
      </w:r>
    </w:p>
    <w:p w14:paraId="238CC314" w14:textId="77777777" w:rsidR="00EC5012" w:rsidRDefault="00EC5012" w:rsidP="00EC5012">
      <w:pPr>
        <w:spacing w:line="360" w:lineRule="auto"/>
        <w:rPr>
          <w:rFonts w:ascii="Verdana" w:eastAsia="Calibri" w:hAnsi="Verdana" w:cs="Arial"/>
          <w:b/>
          <w:sz w:val="20"/>
          <w:szCs w:val="20"/>
        </w:rPr>
      </w:pPr>
    </w:p>
    <w:p w14:paraId="6A24AB62" w14:textId="77777777" w:rsidR="00EC5012" w:rsidRDefault="00EC5012" w:rsidP="00EC5012">
      <w:pPr>
        <w:spacing w:line="360" w:lineRule="auto"/>
        <w:rPr>
          <w:rFonts w:ascii="Verdana" w:eastAsia="Calibri" w:hAnsi="Verdana" w:cs="Arial"/>
          <w:b/>
          <w:sz w:val="20"/>
          <w:szCs w:val="20"/>
        </w:rPr>
      </w:pPr>
      <w:r w:rsidRPr="00E05D09">
        <w:rPr>
          <w:rFonts w:ascii="Verdana" w:eastAsia="Calibri" w:hAnsi="Verdana" w:cs="Arial"/>
          <w:b/>
          <w:sz w:val="20"/>
          <w:szCs w:val="20"/>
        </w:rPr>
        <w:t>Project Description:</w:t>
      </w:r>
    </w:p>
    <w:p w14:paraId="2CF3075B" w14:textId="23DE5BFE" w:rsidR="00EC5012" w:rsidRDefault="00786D04" w:rsidP="00EC5012">
      <w:pPr>
        <w:spacing w:line="360" w:lineRule="auto"/>
        <w:jc w:val="both"/>
        <w:rPr>
          <w:rFonts w:ascii="Verdana" w:hAnsi="Verdana"/>
          <w:sz w:val="20"/>
          <w:szCs w:val="20"/>
        </w:rPr>
      </w:pPr>
      <w:r>
        <w:rPr>
          <w:rFonts w:ascii="Verdana" w:hAnsi="Verdana"/>
          <w:sz w:val="20"/>
          <w:szCs w:val="20"/>
        </w:rPr>
        <w:tab/>
        <w:t>The idea behind Olympus is to manage complex marketing data which allows faster time to insight and smarter, data-driven decision making across the entire organization.</w:t>
      </w:r>
    </w:p>
    <w:p w14:paraId="2A7D4C21" w14:textId="454562B4" w:rsidR="00786D04" w:rsidRDefault="00786D04" w:rsidP="00EC5012">
      <w:pPr>
        <w:spacing w:line="360" w:lineRule="auto"/>
        <w:jc w:val="both"/>
        <w:rPr>
          <w:rFonts w:ascii="Verdana" w:hAnsi="Verdana"/>
          <w:b/>
          <w:sz w:val="20"/>
          <w:szCs w:val="20"/>
        </w:rPr>
      </w:pPr>
      <w:r>
        <w:rPr>
          <w:rFonts w:ascii="Verdana" w:hAnsi="Verdana"/>
          <w:sz w:val="20"/>
          <w:szCs w:val="20"/>
        </w:rPr>
        <w:t>Olympus uniquely connects complex marketing and business data sets in one easy-to-use tool. Olympus was built with a UI-driven approach and give you an end-to-end data management platform, reducing the manual effort needed for enrichment and allowing efficiencies that get you to your valuable insights faster.</w:t>
      </w:r>
    </w:p>
    <w:p w14:paraId="026DF180" w14:textId="77777777" w:rsidR="00EC5012" w:rsidRPr="00E05D09" w:rsidRDefault="00EC5012" w:rsidP="00EC5012">
      <w:pPr>
        <w:spacing w:line="360" w:lineRule="auto"/>
        <w:jc w:val="both"/>
        <w:rPr>
          <w:rFonts w:ascii="Verdana" w:hAnsi="Verdana"/>
          <w:b/>
          <w:sz w:val="20"/>
          <w:szCs w:val="20"/>
        </w:rPr>
      </w:pPr>
      <w:r w:rsidRPr="00E05D09">
        <w:rPr>
          <w:rFonts w:ascii="Verdana" w:hAnsi="Verdana"/>
          <w:b/>
          <w:sz w:val="20"/>
          <w:szCs w:val="20"/>
        </w:rPr>
        <w:t>Responsibilities:</w:t>
      </w:r>
    </w:p>
    <w:p w14:paraId="0DEE0D69" w14:textId="10826148" w:rsidR="00EC5012" w:rsidRDefault="00EC5012" w:rsidP="00EC5012">
      <w:pPr>
        <w:pStyle w:val="ListParagraph"/>
        <w:numPr>
          <w:ilvl w:val="0"/>
          <w:numId w:val="39"/>
        </w:numPr>
        <w:spacing w:line="360" w:lineRule="auto"/>
        <w:contextualSpacing/>
        <w:jc w:val="both"/>
        <w:rPr>
          <w:rFonts w:ascii="Verdana" w:hAnsi="Verdana"/>
          <w:sz w:val="20"/>
          <w:szCs w:val="20"/>
        </w:rPr>
      </w:pPr>
      <w:r>
        <w:rPr>
          <w:rFonts w:ascii="Verdana" w:hAnsi="Verdana"/>
          <w:sz w:val="20"/>
          <w:szCs w:val="20"/>
        </w:rPr>
        <w:t>Involved in creating components, modules, services and custom pipes in Angular 7</w:t>
      </w:r>
    </w:p>
    <w:p w14:paraId="611233E2" w14:textId="5222F781" w:rsidR="00786D04" w:rsidRDefault="00EC5012" w:rsidP="00786D04">
      <w:pPr>
        <w:pStyle w:val="ListParagraph"/>
        <w:numPr>
          <w:ilvl w:val="0"/>
          <w:numId w:val="39"/>
        </w:numPr>
        <w:spacing w:line="360" w:lineRule="auto"/>
        <w:contextualSpacing/>
        <w:jc w:val="both"/>
        <w:rPr>
          <w:rFonts w:ascii="Verdana" w:hAnsi="Verdana"/>
          <w:sz w:val="20"/>
          <w:szCs w:val="20"/>
        </w:rPr>
      </w:pPr>
      <w:r>
        <w:rPr>
          <w:rFonts w:ascii="Verdana" w:hAnsi="Verdana"/>
          <w:sz w:val="20"/>
          <w:szCs w:val="20"/>
        </w:rPr>
        <w:lastRenderedPageBreak/>
        <w:t>Involved in writing Unit test cases both in Java and A</w:t>
      </w:r>
      <w:r w:rsidR="00786D04">
        <w:rPr>
          <w:rFonts w:ascii="Verdana" w:hAnsi="Verdana"/>
          <w:sz w:val="20"/>
          <w:szCs w:val="20"/>
        </w:rPr>
        <w:t xml:space="preserve">ngular using </w:t>
      </w:r>
      <w:proofErr w:type="spellStart"/>
      <w:r w:rsidR="00786D04">
        <w:rPr>
          <w:rFonts w:ascii="Verdana" w:hAnsi="Verdana"/>
          <w:sz w:val="20"/>
          <w:szCs w:val="20"/>
        </w:rPr>
        <w:t>JUnit</w:t>
      </w:r>
      <w:proofErr w:type="spellEnd"/>
      <w:r w:rsidR="00786D04">
        <w:rPr>
          <w:rFonts w:ascii="Verdana" w:hAnsi="Verdana"/>
          <w:sz w:val="20"/>
          <w:szCs w:val="20"/>
        </w:rPr>
        <w:t xml:space="preserve">, </w:t>
      </w:r>
      <w:proofErr w:type="spellStart"/>
      <w:r w:rsidR="00786D04">
        <w:rPr>
          <w:rFonts w:ascii="Verdana" w:hAnsi="Verdana"/>
          <w:sz w:val="20"/>
          <w:szCs w:val="20"/>
        </w:rPr>
        <w:t>Mockito</w:t>
      </w:r>
      <w:proofErr w:type="spellEnd"/>
      <w:r w:rsidR="00786D04">
        <w:rPr>
          <w:rFonts w:ascii="Verdana" w:hAnsi="Verdana"/>
          <w:sz w:val="20"/>
          <w:szCs w:val="20"/>
        </w:rPr>
        <w:t>, Jasmine and Karma</w:t>
      </w:r>
    </w:p>
    <w:p w14:paraId="227DE7D5" w14:textId="7CA697EF" w:rsidR="00786D04" w:rsidRDefault="00786D04" w:rsidP="00786D04">
      <w:pPr>
        <w:pStyle w:val="ListParagraph"/>
        <w:numPr>
          <w:ilvl w:val="0"/>
          <w:numId w:val="39"/>
        </w:numPr>
        <w:spacing w:line="360" w:lineRule="auto"/>
        <w:contextualSpacing/>
        <w:jc w:val="both"/>
        <w:rPr>
          <w:rFonts w:ascii="Verdana" w:hAnsi="Verdana"/>
          <w:sz w:val="20"/>
          <w:szCs w:val="20"/>
        </w:rPr>
      </w:pPr>
      <w:r>
        <w:rPr>
          <w:rFonts w:ascii="Verdana" w:hAnsi="Verdana"/>
          <w:sz w:val="20"/>
          <w:szCs w:val="20"/>
        </w:rPr>
        <w:t>Involved in designing the UI using HTML and CSS</w:t>
      </w:r>
    </w:p>
    <w:p w14:paraId="5333934B" w14:textId="6627524B" w:rsidR="00786D04" w:rsidRDefault="00786D04" w:rsidP="00786D04">
      <w:pPr>
        <w:pStyle w:val="ListParagraph"/>
        <w:numPr>
          <w:ilvl w:val="0"/>
          <w:numId w:val="39"/>
        </w:numPr>
        <w:spacing w:line="360" w:lineRule="auto"/>
        <w:contextualSpacing/>
        <w:jc w:val="both"/>
        <w:rPr>
          <w:rFonts w:ascii="Verdana" w:hAnsi="Verdana"/>
          <w:sz w:val="20"/>
          <w:szCs w:val="20"/>
        </w:rPr>
      </w:pPr>
      <w:r>
        <w:rPr>
          <w:rFonts w:ascii="Verdana" w:hAnsi="Verdana"/>
          <w:sz w:val="20"/>
          <w:szCs w:val="20"/>
        </w:rPr>
        <w:t>Implement the Ag-Grid for displaying and managing the data</w:t>
      </w:r>
    </w:p>
    <w:p w14:paraId="34A1F6CF" w14:textId="594D1B91" w:rsidR="00786D04" w:rsidRDefault="00786D04" w:rsidP="00786D04">
      <w:pPr>
        <w:pStyle w:val="ListParagraph"/>
        <w:numPr>
          <w:ilvl w:val="0"/>
          <w:numId w:val="39"/>
        </w:numPr>
        <w:spacing w:line="360" w:lineRule="auto"/>
        <w:contextualSpacing/>
        <w:jc w:val="both"/>
        <w:rPr>
          <w:rFonts w:ascii="Verdana" w:hAnsi="Verdana"/>
          <w:sz w:val="20"/>
          <w:szCs w:val="20"/>
        </w:rPr>
      </w:pPr>
      <w:r>
        <w:rPr>
          <w:rFonts w:ascii="Verdana" w:hAnsi="Verdana"/>
          <w:sz w:val="20"/>
          <w:szCs w:val="20"/>
        </w:rPr>
        <w:t xml:space="preserve">Experience in Bootstrap 4, </w:t>
      </w:r>
      <w:proofErr w:type="spellStart"/>
      <w:r>
        <w:rPr>
          <w:rFonts w:ascii="Verdana" w:hAnsi="Verdana"/>
          <w:sz w:val="20"/>
          <w:szCs w:val="20"/>
        </w:rPr>
        <w:t>PrimeNG</w:t>
      </w:r>
      <w:proofErr w:type="spellEnd"/>
      <w:r>
        <w:rPr>
          <w:rFonts w:ascii="Verdana" w:hAnsi="Verdana"/>
          <w:sz w:val="20"/>
          <w:szCs w:val="20"/>
        </w:rPr>
        <w:t xml:space="preserve"> and </w:t>
      </w:r>
      <w:proofErr w:type="spellStart"/>
      <w:r>
        <w:rPr>
          <w:rFonts w:ascii="Verdana" w:hAnsi="Verdana"/>
          <w:sz w:val="20"/>
          <w:szCs w:val="20"/>
        </w:rPr>
        <w:t>NgBootstrap</w:t>
      </w:r>
      <w:proofErr w:type="spellEnd"/>
      <w:r>
        <w:rPr>
          <w:rFonts w:ascii="Verdana" w:hAnsi="Verdana"/>
          <w:sz w:val="20"/>
          <w:szCs w:val="20"/>
        </w:rPr>
        <w:t xml:space="preserve"> UI component library</w:t>
      </w:r>
    </w:p>
    <w:p w14:paraId="114B1957" w14:textId="77777777" w:rsidR="00786D04" w:rsidRPr="00E05D09" w:rsidRDefault="00786D04" w:rsidP="00786D04">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Involved in various phases of Software Development such as modeling, system analysis and design, code generation and testing using Agile Methodology</w:t>
      </w:r>
    </w:p>
    <w:p w14:paraId="71144A9C" w14:textId="77777777" w:rsidR="00786D04" w:rsidRDefault="00786D04" w:rsidP="00786D04">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 xml:space="preserve">Participated in daily Stand up meetings with Scrum Master Developed and implemented the MVC Architectural Pattern using </w:t>
      </w:r>
      <w:r>
        <w:rPr>
          <w:rFonts w:ascii="Verdana" w:hAnsi="Verdana"/>
          <w:sz w:val="20"/>
          <w:szCs w:val="20"/>
        </w:rPr>
        <w:t>Spring Boot, Hibernate/JPA, Restful</w:t>
      </w:r>
      <w:r w:rsidRPr="00E05D09">
        <w:rPr>
          <w:rFonts w:ascii="Verdana" w:hAnsi="Verdana"/>
          <w:sz w:val="20"/>
          <w:szCs w:val="20"/>
        </w:rPr>
        <w:t xml:space="preserve"> Services</w:t>
      </w:r>
      <w:r>
        <w:rPr>
          <w:rFonts w:ascii="Verdana" w:hAnsi="Verdana"/>
          <w:sz w:val="20"/>
          <w:szCs w:val="20"/>
        </w:rPr>
        <w:t xml:space="preserve">, SQL Server and </w:t>
      </w:r>
      <w:proofErr w:type="spellStart"/>
      <w:r>
        <w:rPr>
          <w:rFonts w:ascii="Verdana" w:hAnsi="Verdana"/>
          <w:sz w:val="20"/>
          <w:szCs w:val="20"/>
        </w:rPr>
        <w:t>Mongodb</w:t>
      </w:r>
      <w:proofErr w:type="spellEnd"/>
      <w:r w:rsidRPr="00E05D09">
        <w:rPr>
          <w:rFonts w:ascii="Verdana" w:hAnsi="Verdana"/>
          <w:sz w:val="20"/>
          <w:szCs w:val="20"/>
        </w:rPr>
        <w:t>.</w:t>
      </w:r>
    </w:p>
    <w:p w14:paraId="7E277532" w14:textId="77777777" w:rsidR="00786D04" w:rsidRPr="00786D04" w:rsidRDefault="00786D04" w:rsidP="00786D04">
      <w:pPr>
        <w:spacing w:line="360" w:lineRule="auto"/>
        <w:ind w:left="360"/>
        <w:contextualSpacing/>
        <w:jc w:val="both"/>
        <w:rPr>
          <w:rFonts w:ascii="Verdana" w:hAnsi="Verdana"/>
          <w:sz w:val="20"/>
          <w:szCs w:val="20"/>
        </w:rPr>
      </w:pPr>
    </w:p>
    <w:p w14:paraId="356C316E" w14:textId="30BC2DDF" w:rsidR="004202F7" w:rsidRPr="00E05D09" w:rsidRDefault="004202F7" w:rsidP="00124E1C">
      <w:pPr>
        <w:pStyle w:val="Heading3"/>
        <w:tabs>
          <w:tab w:val="left" w:pos="360"/>
        </w:tabs>
        <w:spacing w:line="360" w:lineRule="auto"/>
        <w:rPr>
          <w:rFonts w:ascii="Verdana" w:hAnsi="Verdana"/>
          <w:sz w:val="20"/>
          <w:szCs w:val="20"/>
        </w:rPr>
      </w:pPr>
      <w:r w:rsidRPr="00E05D09">
        <w:rPr>
          <w:rFonts w:ascii="Verdana" w:hAnsi="Verdana"/>
          <w:sz w:val="20"/>
          <w:szCs w:val="20"/>
        </w:rPr>
        <w:t>Project</w:t>
      </w:r>
      <w:r w:rsidR="009D622C" w:rsidRPr="00E05D09">
        <w:rPr>
          <w:rFonts w:ascii="Verdana" w:hAnsi="Verdana"/>
          <w:sz w:val="20"/>
          <w:szCs w:val="20"/>
        </w:rPr>
        <w:t xml:space="preserve"> </w:t>
      </w:r>
      <w:r w:rsidRPr="00E05D09">
        <w:rPr>
          <w:rFonts w:ascii="Verdana" w:hAnsi="Verdana"/>
          <w:sz w:val="20"/>
          <w:szCs w:val="20"/>
        </w:rPr>
        <w:t>#</w:t>
      </w:r>
      <w:r w:rsidR="009D622C" w:rsidRPr="00E05D09">
        <w:rPr>
          <w:rFonts w:ascii="Verdana" w:hAnsi="Verdana"/>
          <w:sz w:val="20"/>
          <w:szCs w:val="20"/>
        </w:rPr>
        <w:t xml:space="preserve"> </w:t>
      </w:r>
      <w:r w:rsidR="00EC5012">
        <w:rPr>
          <w:rFonts w:ascii="Verdana" w:hAnsi="Verdana"/>
          <w:sz w:val="20"/>
          <w:szCs w:val="20"/>
        </w:rPr>
        <w:t>3</w:t>
      </w:r>
      <w:r w:rsidR="00EC5502" w:rsidRPr="00E05D09">
        <w:rPr>
          <w:rFonts w:ascii="Verdana" w:hAnsi="Verdana"/>
          <w:sz w:val="20"/>
          <w:szCs w:val="20"/>
        </w:rPr>
        <w:t>:</w:t>
      </w:r>
    </w:p>
    <w:p w14:paraId="46CB6155" w14:textId="1DAB7BBD" w:rsidR="009C314E" w:rsidRPr="009C314E" w:rsidRDefault="009C314E" w:rsidP="009C314E">
      <w:pPr>
        <w:spacing w:line="360" w:lineRule="auto"/>
        <w:jc w:val="both"/>
        <w:rPr>
          <w:rFonts w:ascii="Verdana" w:hAnsi="Verdana"/>
          <w:sz w:val="20"/>
          <w:szCs w:val="20"/>
        </w:rPr>
      </w:pPr>
      <w:r w:rsidRPr="009C314E">
        <w:rPr>
          <w:rFonts w:ascii="Verdana" w:hAnsi="Verdana"/>
          <w:sz w:val="20"/>
          <w:szCs w:val="20"/>
        </w:rPr>
        <w:t>Project Title</w:t>
      </w:r>
      <w:r w:rsidR="006B1731">
        <w:rPr>
          <w:rFonts w:ascii="Verdana" w:hAnsi="Verdana"/>
          <w:sz w:val="20"/>
          <w:szCs w:val="20"/>
        </w:rPr>
        <w:tab/>
      </w:r>
      <w:r w:rsidR="006B1731">
        <w:rPr>
          <w:rFonts w:ascii="Verdana" w:hAnsi="Verdana"/>
          <w:sz w:val="20"/>
          <w:szCs w:val="20"/>
        </w:rPr>
        <w:tab/>
      </w:r>
      <w:r w:rsidRPr="009C314E">
        <w:rPr>
          <w:rFonts w:ascii="Verdana" w:hAnsi="Verdana"/>
          <w:sz w:val="20"/>
          <w:szCs w:val="20"/>
        </w:rPr>
        <w:t xml:space="preserve">:        PMI Dashboard Web </w:t>
      </w:r>
    </w:p>
    <w:p w14:paraId="0361DF7C" w14:textId="293D7007" w:rsidR="009C314E" w:rsidRPr="009C314E" w:rsidRDefault="009C314E" w:rsidP="00C601DC">
      <w:pPr>
        <w:spacing w:line="360" w:lineRule="auto"/>
        <w:ind w:left="2160" w:hanging="2160"/>
        <w:jc w:val="both"/>
        <w:rPr>
          <w:rFonts w:ascii="Verdana" w:hAnsi="Verdana"/>
          <w:sz w:val="20"/>
          <w:szCs w:val="20"/>
        </w:rPr>
      </w:pPr>
      <w:r w:rsidRPr="009C314E">
        <w:rPr>
          <w:rFonts w:ascii="Verdana" w:hAnsi="Verdana"/>
          <w:sz w:val="20"/>
          <w:szCs w:val="20"/>
        </w:rPr>
        <w:t>Environment</w:t>
      </w:r>
      <w:r w:rsidR="006B1731">
        <w:rPr>
          <w:rFonts w:ascii="Verdana" w:hAnsi="Verdana"/>
          <w:sz w:val="20"/>
          <w:szCs w:val="20"/>
        </w:rPr>
        <w:tab/>
      </w:r>
      <w:r w:rsidRPr="009C314E">
        <w:rPr>
          <w:rFonts w:ascii="Verdana" w:hAnsi="Verdana"/>
          <w:sz w:val="20"/>
          <w:szCs w:val="20"/>
        </w:rPr>
        <w:t>:        Angular</w:t>
      </w:r>
      <w:r w:rsidR="00C601DC">
        <w:rPr>
          <w:rFonts w:ascii="Verdana" w:hAnsi="Verdana"/>
          <w:sz w:val="20"/>
          <w:szCs w:val="20"/>
        </w:rPr>
        <w:t xml:space="preserve"> 2</w:t>
      </w:r>
      <w:r w:rsidRPr="009C314E">
        <w:rPr>
          <w:rFonts w:ascii="Verdana" w:hAnsi="Verdana"/>
          <w:sz w:val="20"/>
          <w:szCs w:val="20"/>
        </w:rPr>
        <w:t>, Spring</w:t>
      </w:r>
      <w:r w:rsidR="00304CE9">
        <w:rPr>
          <w:rFonts w:ascii="Verdana" w:hAnsi="Verdana"/>
          <w:sz w:val="20"/>
          <w:szCs w:val="20"/>
        </w:rPr>
        <w:t xml:space="preserve"> Boot</w:t>
      </w:r>
      <w:r w:rsidRPr="009C314E">
        <w:rPr>
          <w:rFonts w:ascii="Verdana" w:hAnsi="Verdana"/>
          <w:sz w:val="20"/>
          <w:szCs w:val="20"/>
        </w:rPr>
        <w:t xml:space="preserve">, </w:t>
      </w:r>
      <w:proofErr w:type="spellStart"/>
      <w:r w:rsidRPr="009C314E">
        <w:rPr>
          <w:rFonts w:ascii="Verdana" w:hAnsi="Verdana"/>
          <w:sz w:val="20"/>
          <w:szCs w:val="20"/>
        </w:rPr>
        <w:t>Aspose.slides</w:t>
      </w:r>
      <w:proofErr w:type="spellEnd"/>
      <w:r w:rsidRPr="009C314E">
        <w:rPr>
          <w:rFonts w:ascii="Verdana" w:hAnsi="Verdana"/>
          <w:sz w:val="20"/>
          <w:szCs w:val="20"/>
        </w:rPr>
        <w:t xml:space="preserve">, D3 &amp; </w:t>
      </w:r>
      <w:proofErr w:type="spellStart"/>
      <w:r w:rsidR="00C601DC">
        <w:rPr>
          <w:rFonts w:ascii="Verdana" w:hAnsi="Verdana"/>
          <w:sz w:val="20"/>
          <w:szCs w:val="20"/>
        </w:rPr>
        <w:t>Highcharts</w:t>
      </w:r>
      <w:proofErr w:type="spellEnd"/>
    </w:p>
    <w:p w14:paraId="5CC75736" w14:textId="3AE28541" w:rsidR="009C314E" w:rsidRPr="009C314E" w:rsidRDefault="009C314E" w:rsidP="009C314E">
      <w:pPr>
        <w:spacing w:line="360" w:lineRule="auto"/>
        <w:jc w:val="both"/>
        <w:rPr>
          <w:rFonts w:ascii="Verdana" w:hAnsi="Verdana"/>
          <w:sz w:val="20"/>
          <w:szCs w:val="20"/>
        </w:rPr>
      </w:pPr>
      <w:r w:rsidRPr="009C314E">
        <w:rPr>
          <w:rFonts w:ascii="Verdana" w:hAnsi="Verdana"/>
          <w:sz w:val="20"/>
          <w:szCs w:val="20"/>
        </w:rPr>
        <w:t>Tools</w:t>
      </w:r>
      <w:r w:rsidR="006B1731">
        <w:rPr>
          <w:rFonts w:ascii="Verdana" w:hAnsi="Verdana"/>
          <w:sz w:val="20"/>
          <w:szCs w:val="20"/>
        </w:rPr>
        <w:tab/>
      </w:r>
      <w:r w:rsidR="006B1731">
        <w:rPr>
          <w:rFonts w:ascii="Verdana" w:hAnsi="Verdana"/>
          <w:sz w:val="20"/>
          <w:szCs w:val="20"/>
        </w:rPr>
        <w:tab/>
      </w:r>
      <w:r w:rsidR="006B1731">
        <w:rPr>
          <w:rFonts w:ascii="Verdana" w:hAnsi="Verdana"/>
          <w:sz w:val="20"/>
          <w:szCs w:val="20"/>
        </w:rPr>
        <w:tab/>
      </w:r>
      <w:r w:rsidR="006B1731" w:rsidRPr="009C314E">
        <w:rPr>
          <w:rFonts w:ascii="Verdana" w:hAnsi="Verdana"/>
          <w:sz w:val="20"/>
          <w:szCs w:val="20"/>
        </w:rPr>
        <w:t>:</w:t>
      </w:r>
      <w:r w:rsidRPr="009C314E">
        <w:rPr>
          <w:rFonts w:ascii="Verdana" w:hAnsi="Verdana"/>
          <w:sz w:val="20"/>
          <w:szCs w:val="20"/>
        </w:rPr>
        <w:t xml:space="preserve">        SVN</w:t>
      </w:r>
    </w:p>
    <w:p w14:paraId="6669912D" w14:textId="1E51EAB6" w:rsidR="009C314E" w:rsidRPr="009C314E" w:rsidRDefault="009C314E" w:rsidP="009C314E">
      <w:pPr>
        <w:spacing w:line="360" w:lineRule="auto"/>
        <w:jc w:val="both"/>
        <w:rPr>
          <w:rFonts w:ascii="Verdana" w:hAnsi="Verdana"/>
          <w:sz w:val="20"/>
          <w:szCs w:val="20"/>
        </w:rPr>
      </w:pPr>
      <w:r w:rsidRPr="009C314E">
        <w:rPr>
          <w:rFonts w:ascii="Verdana" w:hAnsi="Verdana"/>
          <w:sz w:val="20"/>
          <w:szCs w:val="20"/>
        </w:rPr>
        <w:t>IDE</w:t>
      </w:r>
      <w:r w:rsidR="006B1731">
        <w:rPr>
          <w:rFonts w:ascii="Verdana" w:hAnsi="Verdana"/>
          <w:sz w:val="20"/>
          <w:szCs w:val="20"/>
        </w:rPr>
        <w:tab/>
      </w:r>
      <w:r w:rsidR="006B1731">
        <w:rPr>
          <w:rFonts w:ascii="Verdana" w:hAnsi="Verdana"/>
          <w:sz w:val="20"/>
          <w:szCs w:val="20"/>
        </w:rPr>
        <w:tab/>
      </w:r>
      <w:r w:rsidR="006B1731">
        <w:rPr>
          <w:rFonts w:ascii="Verdana" w:hAnsi="Verdana"/>
          <w:sz w:val="20"/>
          <w:szCs w:val="20"/>
        </w:rPr>
        <w:tab/>
        <w:t>:</w:t>
      </w:r>
      <w:r w:rsidRPr="009C314E">
        <w:rPr>
          <w:rFonts w:ascii="Verdana" w:hAnsi="Verdana"/>
          <w:sz w:val="20"/>
          <w:szCs w:val="20"/>
        </w:rPr>
        <w:t xml:space="preserve">        Eclipse </w:t>
      </w:r>
      <w:r w:rsidR="00C601DC">
        <w:rPr>
          <w:rFonts w:ascii="Verdana" w:hAnsi="Verdana"/>
          <w:sz w:val="20"/>
          <w:szCs w:val="20"/>
        </w:rPr>
        <w:t>Oxygen</w:t>
      </w:r>
    </w:p>
    <w:p w14:paraId="7AF34E06" w14:textId="51DA199B" w:rsidR="009C314E" w:rsidRPr="009C314E" w:rsidRDefault="009C314E" w:rsidP="009C314E">
      <w:pPr>
        <w:spacing w:line="360" w:lineRule="auto"/>
        <w:jc w:val="both"/>
        <w:rPr>
          <w:rFonts w:ascii="Verdana" w:hAnsi="Verdana"/>
          <w:sz w:val="20"/>
          <w:szCs w:val="20"/>
        </w:rPr>
      </w:pPr>
      <w:r w:rsidRPr="009C314E">
        <w:rPr>
          <w:rFonts w:ascii="Verdana" w:hAnsi="Verdana"/>
          <w:sz w:val="20"/>
          <w:szCs w:val="20"/>
        </w:rPr>
        <w:t>Server</w:t>
      </w:r>
      <w:r w:rsidR="006B1731">
        <w:rPr>
          <w:rFonts w:ascii="Verdana" w:hAnsi="Verdana"/>
          <w:sz w:val="20"/>
          <w:szCs w:val="20"/>
        </w:rPr>
        <w:tab/>
      </w:r>
      <w:r w:rsidR="006B1731">
        <w:rPr>
          <w:rFonts w:ascii="Verdana" w:hAnsi="Verdana"/>
          <w:sz w:val="20"/>
          <w:szCs w:val="20"/>
        </w:rPr>
        <w:tab/>
      </w:r>
      <w:r w:rsidR="006B1731">
        <w:rPr>
          <w:rFonts w:ascii="Verdana" w:hAnsi="Verdana"/>
          <w:sz w:val="20"/>
          <w:szCs w:val="20"/>
        </w:rPr>
        <w:tab/>
      </w:r>
      <w:r w:rsidR="006B1731" w:rsidRPr="009C314E">
        <w:rPr>
          <w:rFonts w:ascii="Verdana" w:hAnsi="Verdana"/>
          <w:sz w:val="20"/>
          <w:szCs w:val="20"/>
        </w:rPr>
        <w:t>:</w:t>
      </w:r>
      <w:r w:rsidRPr="009C314E">
        <w:rPr>
          <w:rFonts w:ascii="Verdana" w:hAnsi="Verdana"/>
          <w:sz w:val="20"/>
          <w:szCs w:val="20"/>
        </w:rPr>
        <w:t xml:space="preserve">        Apache Tomcat 8.0</w:t>
      </w:r>
    </w:p>
    <w:p w14:paraId="630544D9" w14:textId="7D8BB019" w:rsidR="009C314E" w:rsidRPr="009C314E" w:rsidRDefault="009C314E" w:rsidP="009C314E">
      <w:pPr>
        <w:spacing w:line="360" w:lineRule="auto"/>
        <w:jc w:val="both"/>
        <w:rPr>
          <w:rFonts w:ascii="Verdana" w:hAnsi="Verdana"/>
          <w:sz w:val="20"/>
          <w:szCs w:val="20"/>
        </w:rPr>
      </w:pPr>
      <w:r w:rsidRPr="009C314E">
        <w:rPr>
          <w:rFonts w:ascii="Verdana" w:hAnsi="Verdana"/>
          <w:sz w:val="20"/>
          <w:szCs w:val="20"/>
        </w:rPr>
        <w:t>Duratio</w:t>
      </w:r>
      <w:r w:rsidR="006B1731">
        <w:rPr>
          <w:rFonts w:ascii="Verdana" w:hAnsi="Verdana"/>
          <w:sz w:val="20"/>
          <w:szCs w:val="20"/>
        </w:rPr>
        <w:t>n</w:t>
      </w:r>
      <w:r w:rsidR="006B1731">
        <w:rPr>
          <w:rFonts w:ascii="Verdana" w:hAnsi="Verdana"/>
          <w:sz w:val="20"/>
          <w:szCs w:val="20"/>
        </w:rPr>
        <w:tab/>
      </w:r>
      <w:r w:rsidR="006B1731">
        <w:rPr>
          <w:rFonts w:ascii="Verdana" w:hAnsi="Verdana"/>
          <w:sz w:val="20"/>
          <w:szCs w:val="20"/>
        </w:rPr>
        <w:tab/>
      </w:r>
      <w:r w:rsidRPr="009C314E">
        <w:rPr>
          <w:rFonts w:ascii="Verdana" w:hAnsi="Verdana"/>
          <w:sz w:val="20"/>
          <w:szCs w:val="20"/>
        </w:rPr>
        <w:t xml:space="preserve">:        </w:t>
      </w:r>
      <w:r w:rsidR="00C601DC">
        <w:rPr>
          <w:rFonts w:ascii="Verdana" w:hAnsi="Verdana"/>
          <w:sz w:val="20"/>
          <w:szCs w:val="20"/>
        </w:rPr>
        <w:t>17th</w:t>
      </w:r>
      <w:r w:rsidRPr="009C314E">
        <w:rPr>
          <w:rFonts w:ascii="Verdana" w:hAnsi="Verdana"/>
          <w:sz w:val="20"/>
          <w:szCs w:val="20"/>
        </w:rPr>
        <w:t xml:space="preserve"> </w:t>
      </w:r>
      <w:r w:rsidR="00C601DC">
        <w:rPr>
          <w:rFonts w:ascii="Verdana" w:hAnsi="Verdana"/>
          <w:sz w:val="20"/>
          <w:szCs w:val="20"/>
        </w:rPr>
        <w:t>June</w:t>
      </w:r>
      <w:r w:rsidRPr="009C314E">
        <w:rPr>
          <w:rFonts w:ascii="Verdana" w:hAnsi="Verdana"/>
          <w:sz w:val="20"/>
          <w:szCs w:val="20"/>
        </w:rPr>
        <w:t xml:space="preserve"> to </w:t>
      </w:r>
      <w:r w:rsidR="00EC5012">
        <w:rPr>
          <w:rFonts w:ascii="Verdana" w:hAnsi="Verdana"/>
          <w:sz w:val="20"/>
          <w:szCs w:val="20"/>
        </w:rPr>
        <w:t>Dec 31st</w:t>
      </w:r>
    </w:p>
    <w:p w14:paraId="5C2F1EA8" w14:textId="025AD214" w:rsidR="009C314E" w:rsidRPr="009C314E" w:rsidRDefault="009C314E" w:rsidP="009C314E">
      <w:pPr>
        <w:spacing w:line="360" w:lineRule="auto"/>
        <w:jc w:val="both"/>
        <w:rPr>
          <w:rFonts w:ascii="Verdana" w:hAnsi="Verdana"/>
          <w:sz w:val="20"/>
          <w:szCs w:val="20"/>
        </w:rPr>
      </w:pPr>
      <w:r w:rsidRPr="009C314E">
        <w:rPr>
          <w:rFonts w:ascii="Verdana" w:hAnsi="Verdana"/>
          <w:sz w:val="20"/>
          <w:szCs w:val="20"/>
        </w:rPr>
        <w:t>Team Size</w:t>
      </w:r>
      <w:r w:rsidR="006B1731">
        <w:rPr>
          <w:rFonts w:ascii="Verdana" w:hAnsi="Verdana"/>
          <w:sz w:val="20"/>
          <w:szCs w:val="20"/>
        </w:rPr>
        <w:tab/>
      </w:r>
      <w:r w:rsidR="006B1731">
        <w:rPr>
          <w:rFonts w:ascii="Verdana" w:hAnsi="Verdana"/>
          <w:sz w:val="20"/>
          <w:szCs w:val="20"/>
        </w:rPr>
        <w:tab/>
      </w:r>
      <w:r w:rsidRPr="009C314E">
        <w:rPr>
          <w:rFonts w:ascii="Verdana" w:hAnsi="Verdana"/>
          <w:sz w:val="20"/>
          <w:szCs w:val="20"/>
        </w:rPr>
        <w:t>:        6</w:t>
      </w:r>
    </w:p>
    <w:p w14:paraId="16B80D78" w14:textId="10DC050A" w:rsidR="009C314E" w:rsidRPr="00513068" w:rsidRDefault="009C314E" w:rsidP="009C314E">
      <w:pPr>
        <w:spacing w:line="360" w:lineRule="auto"/>
        <w:jc w:val="both"/>
        <w:rPr>
          <w:rFonts w:ascii="Cambria" w:hAnsi="Cambria"/>
          <w:sz w:val="22"/>
          <w:szCs w:val="22"/>
        </w:rPr>
      </w:pPr>
      <w:r w:rsidRPr="009C314E">
        <w:rPr>
          <w:rFonts w:ascii="Verdana" w:hAnsi="Verdana"/>
          <w:sz w:val="20"/>
          <w:szCs w:val="20"/>
        </w:rPr>
        <w:t>Organization</w:t>
      </w:r>
      <w:r w:rsidR="006B1731">
        <w:rPr>
          <w:rFonts w:ascii="Verdana" w:hAnsi="Verdana"/>
          <w:sz w:val="20"/>
          <w:szCs w:val="20"/>
        </w:rPr>
        <w:tab/>
      </w:r>
      <w:r w:rsidR="006B1731">
        <w:rPr>
          <w:rFonts w:ascii="Verdana" w:hAnsi="Verdana"/>
          <w:sz w:val="20"/>
          <w:szCs w:val="20"/>
        </w:rPr>
        <w:tab/>
      </w:r>
      <w:r w:rsidRPr="009C314E">
        <w:rPr>
          <w:rFonts w:ascii="Verdana" w:hAnsi="Verdana"/>
          <w:sz w:val="20"/>
          <w:szCs w:val="20"/>
        </w:rPr>
        <w:t>:        Analytics Quotient services India Private limited</w:t>
      </w:r>
    </w:p>
    <w:p w14:paraId="0896A23E" w14:textId="77777777" w:rsidR="002A0577" w:rsidRDefault="002A0577" w:rsidP="00124E1C">
      <w:pPr>
        <w:spacing w:line="360" w:lineRule="auto"/>
        <w:rPr>
          <w:rFonts w:ascii="Verdana" w:eastAsia="Calibri" w:hAnsi="Verdana" w:cs="Arial"/>
          <w:b/>
          <w:sz w:val="20"/>
          <w:szCs w:val="20"/>
        </w:rPr>
      </w:pPr>
    </w:p>
    <w:p w14:paraId="15DAD441" w14:textId="77777777" w:rsidR="00436BBA" w:rsidRDefault="004202F7" w:rsidP="00124E1C">
      <w:pPr>
        <w:spacing w:line="360" w:lineRule="auto"/>
        <w:rPr>
          <w:rFonts w:ascii="Verdana" w:eastAsia="Calibri" w:hAnsi="Verdana" w:cs="Arial"/>
          <w:b/>
          <w:sz w:val="20"/>
          <w:szCs w:val="20"/>
        </w:rPr>
      </w:pPr>
      <w:r w:rsidRPr="00E05D09">
        <w:rPr>
          <w:rFonts w:ascii="Verdana" w:eastAsia="Calibri" w:hAnsi="Verdana" w:cs="Arial"/>
          <w:b/>
          <w:sz w:val="20"/>
          <w:szCs w:val="20"/>
        </w:rPr>
        <w:t>Project Description:</w:t>
      </w:r>
    </w:p>
    <w:p w14:paraId="10E07ADF" w14:textId="01AEB442" w:rsidR="00C601DC" w:rsidRPr="00EC5012" w:rsidRDefault="00E447FB" w:rsidP="00EC5012">
      <w:pPr>
        <w:spacing w:line="360" w:lineRule="auto"/>
        <w:ind w:firstLine="720"/>
        <w:jc w:val="both"/>
        <w:rPr>
          <w:rFonts w:ascii="Verdana" w:hAnsi="Verdana"/>
          <w:sz w:val="20"/>
          <w:szCs w:val="20"/>
        </w:rPr>
      </w:pPr>
      <w:r w:rsidRPr="00A037C0">
        <w:rPr>
          <w:rFonts w:ascii="Verdana" w:hAnsi="Verdana"/>
          <w:sz w:val="20"/>
          <w:szCs w:val="20"/>
        </w:rPr>
        <w:t>Our client has been looking for a Web Application which allows to select different parameters like market, time period, filters to compare the metrics of their business at different regions across World Wide. The project uses Angular</w:t>
      </w:r>
      <w:r w:rsidR="00C601DC">
        <w:rPr>
          <w:rFonts w:ascii="Verdana" w:hAnsi="Verdana"/>
          <w:sz w:val="20"/>
          <w:szCs w:val="20"/>
        </w:rPr>
        <w:t xml:space="preserve"> 2</w:t>
      </w:r>
      <w:r w:rsidRPr="00A037C0">
        <w:rPr>
          <w:rFonts w:ascii="Verdana" w:hAnsi="Verdana"/>
          <w:sz w:val="20"/>
          <w:szCs w:val="20"/>
        </w:rPr>
        <w:t xml:space="preserve">, Spring MVC </w:t>
      </w:r>
      <w:proofErr w:type="spellStart"/>
      <w:r w:rsidRPr="00A037C0">
        <w:rPr>
          <w:rFonts w:ascii="Verdana" w:hAnsi="Verdana"/>
          <w:sz w:val="20"/>
          <w:szCs w:val="20"/>
        </w:rPr>
        <w:t>etc</w:t>
      </w:r>
      <w:proofErr w:type="spellEnd"/>
      <w:r w:rsidRPr="00A037C0">
        <w:rPr>
          <w:rFonts w:ascii="Verdana" w:hAnsi="Verdana"/>
          <w:sz w:val="20"/>
          <w:szCs w:val="20"/>
        </w:rPr>
        <w:t xml:space="preserve"> for Web component, Core Java, JDBC, </w:t>
      </w:r>
      <w:proofErr w:type="spellStart"/>
      <w:r w:rsidRPr="00A037C0">
        <w:rPr>
          <w:rFonts w:ascii="Verdana" w:hAnsi="Verdana"/>
          <w:sz w:val="20"/>
          <w:szCs w:val="20"/>
        </w:rPr>
        <w:t>MySql</w:t>
      </w:r>
      <w:proofErr w:type="spellEnd"/>
      <w:r w:rsidRPr="00A037C0">
        <w:rPr>
          <w:rFonts w:ascii="Verdana" w:hAnsi="Verdana"/>
          <w:sz w:val="20"/>
          <w:szCs w:val="20"/>
        </w:rPr>
        <w:t xml:space="preserve"> for back end part and D3 charts and Google Charts for Chart rendering.</w:t>
      </w:r>
    </w:p>
    <w:p w14:paraId="1F4BC977" w14:textId="7C743349" w:rsidR="004202F7" w:rsidRPr="00E05D09" w:rsidRDefault="004202F7" w:rsidP="00124E1C">
      <w:pPr>
        <w:spacing w:line="360" w:lineRule="auto"/>
        <w:jc w:val="both"/>
        <w:rPr>
          <w:rFonts w:ascii="Verdana" w:hAnsi="Verdana"/>
          <w:b/>
          <w:sz w:val="20"/>
          <w:szCs w:val="20"/>
        </w:rPr>
      </w:pPr>
      <w:r w:rsidRPr="00E05D09">
        <w:rPr>
          <w:rFonts w:ascii="Verdana" w:hAnsi="Verdana"/>
          <w:b/>
          <w:sz w:val="20"/>
          <w:szCs w:val="20"/>
        </w:rPr>
        <w:t>Responsibilities:</w:t>
      </w:r>
    </w:p>
    <w:p w14:paraId="397C9640" w14:textId="7B889A5F" w:rsidR="004202F7" w:rsidRPr="00E05D09" w:rsidRDefault="004202F7" w:rsidP="00124E1C">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Involved in various phases of Software Development such as modeling, system analysis and design, code generation and testing using Agile Methodology</w:t>
      </w:r>
    </w:p>
    <w:p w14:paraId="7B9CDBAE" w14:textId="77777777" w:rsidR="004202F7" w:rsidRDefault="004202F7" w:rsidP="00124E1C">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 xml:space="preserve">Participated in daily Stand up meetings with Scrum Master Developed and implemented the MVC Architectural Pattern using </w:t>
      </w:r>
      <w:r w:rsidR="004005D5">
        <w:rPr>
          <w:rFonts w:ascii="Verdana" w:hAnsi="Verdana"/>
          <w:sz w:val="20"/>
          <w:szCs w:val="20"/>
        </w:rPr>
        <w:t>Spring Framework, Hibernate, Restful</w:t>
      </w:r>
      <w:r w:rsidRPr="00E05D09">
        <w:rPr>
          <w:rFonts w:ascii="Verdana" w:hAnsi="Verdana"/>
          <w:sz w:val="20"/>
          <w:szCs w:val="20"/>
        </w:rPr>
        <w:t xml:space="preserve"> Services and Oracle.</w:t>
      </w:r>
    </w:p>
    <w:p w14:paraId="4BA49886" w14:textId="77777777" w:rsidR="00FE2F91" w:rsidRPr="004005D5" w:rsidRDefault="00FE2F91" w:rsidP="00124E1C">
      <w:pPr>
        <w:pStyle w:val="ListParagraph"/>
        <w:numPr>
          <w:ilvl w:val="0"/>
          <w:numId w:val="39"/>
        </w:numPr>
        <w:spacing w:line="360" w:lineRule="auto"/>
        <w:contextualSpacing/>
        <w:jc w:val="both"/>
        <w:rPr>
          <w:rFonts w:ascii="Verdana" w:hAnsi="Verdana"/>
          <w:sz w:val="20"/>
          <w:szCs w:val="20"/>
        </w:rPr>
      </w:pPr>
      <w:r w:rsidRPr="00FE2F91">
        <w:rPr>
          <w:rFonts w:ascii="Verdana" w:hAnsi="Verdana"/>
          <w:sz w:val="20"/>
          <w:szCs w:val="20"/>
        </w:rPr>
        <w:t>Writing Custom Validations based up on customer requirement.</w:t>
      </w:r>
    </w:p>
    <w:p w14:paraId="047C1F54" w14:textId="77777777" w:rsidR="004202F7" w:rsidRPr="00E05D09" w:rsidRDefault="004202F7" w:rsidP="00124E1C">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Implementing Service and DAO components in the application according to the requirement.</w:t>
      </w:r>
    </w:p>
    <w:p w14:paraId="7F9246CB" w14:textId="16C1ACBB" w:rsidR="004202F7" w:rsidRPr="00E05D09" w:rsidRDefault="004202F7" w:rsidP="00124E1C">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Implemented Hibernate Components.</w:t>
      </w:r>
      <w:r w:rsidR="00A037C0" w:rsidRPr="00E05D09">
        <w:rPr>
          <w:rFonts w:ascii="Verdana" w:hAnsi="Verdana"/>
          <w:sz w:val="20"/>
          <w:szCs w:val="20"/>
        </w:rPr>
        <w:t xml:space="preserve"> </w:t>
      </w:r>
    </w:p>
    <w:p w14:paraId="29B2D0BC" w14:textId="77777777" w:rsidR="004202F7" w:rsidRPr="00E05D09" w:rsidRDefault="004202F7" w:rsidP="00124E1C">
      <w:pPr>
        <w:pStyle w:val="ListParagraph"/>
        <w:numPr>
          <w:ilvl w:val="0"/>
          <w:numId w:val="39"/>
        </w:numPr>
        <w:spacing w:line="360" w:lineRule="auto"/>
        <w:contextualSpacing/>
        <w:jc w:val="both"/>
        <w:rPr>
          <w:rFonts w:ascii="Verdana" w:hAnsi="Verdana"/>
          <w:sz w:val="20"/>
          <w:szCs w:val="20"/>
        </w:rPr>
      </w:pPr>
      <w:r w:rsidRPr="00E05D09">
        <w:rPr>
          <w:rFonts w:ascii="Verdana" w:hAnsi="Verdana"/>
          <w:sz w:val="20"/>
          <w:szCs w:val="20"/>
        </w:rPr>
        <w:t>Used Log4j for logging errors, messages and performance logs.</w:t>
      </w:r>
    </w:p>
    <w:p w14:paraId="4BFE80DB" w14:textId="77777777" w:rsidR="00B11B8E" w:rsidRPr="00E05D09" w:rsidRDefault="00B11B8E" w:rsidP="00124E1C">
      <w:pPr>
        <w:tabs>
          <w:tab w:val="left" w:pos="1080"/>
          <w:tab w:val="left" w:pos="1350"/>
        </w:tabs>
        <w:spacing w:line="360" w:lineRule="auto"/>
        <w:jc w:val="both"/>
        <w:rPr>
          <w:rFonts w:ascii="Verdana" w:eastAsia="Verdana" w:hAnsi="Verdana"/>
          <w:b/>
          <w:sz w:val="20"/>
          <w:szCs w:val="20"/>
          <w:u w:val="single"/>
        </w:rPr>
      </w:pPr>
    </w:p>
    <w:p w14:paraId="7DA2331D" w14:textId="77777777" w:rsidR="00611940" w:rsidRPr="00E05D09" w:rsidRDefault="00927E8B" w:rsidP="00124E1C">
      <w:pPr>
        <w:tabs>
          <w:tab w:val="left" w:pos="1080"/>
          <w:tab w:val="left" w:pos="1350"/>
        </w:tabs>
        <w:spacing w:line="360" w:lineRule="auto"/>
        <w:jc w:val="both"/>
        <w:rPr>
          <w:rFonts w:ascii="Verdana" w:eastAsia="Verdana" w:hAnsi="Verdana"/>
          <w:b/>
          <w:sz w:val="20"/>
          <w:szCs w:val="20"/>
          <w:u w:val="single"/>
        </w:rPr>
      </w:pPr>
      <w:r w:rsidRPr="00E05D09">
        <w:rPr>
          <w:rFonts w:ascii="Verdana" w:eastAsia="Verdana" w:hAnsi="Verdana"/>
          <w:b/>
          <w:sz w:val="20"/>
          <w:szCs w:val="20"/>
          <w:u w:val="single"/>
        </w:rPr>
        <w:lastRenderedPageBreak/>
        <w:t>Project # 2</w:t>
      </w:r>
      <w:r w:rsidR="00611940" w:rsidRPr="00E05D09">
        <w:rPr>
          <w:rFonts w:ascii="Verdana" w:eastAsia="Verdana" w:hAnsi="Verdana"/>
          <w:b/>
          <w:sz w:val="20"/>
          <w:szCs w:val="20"/>
          <w:u w:val="single"/>
        </w:rPr>
        <w:t>:</w:t>
      </w:r>
    </w:p>
    <w:p w14:paraId="63FD6AEA" w14:textId="77797B4C"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 xml:space="preserve">Project Title    </w:t>
      </w:r>
      <w:r w:rsidRPr="00A45F0F">
        <w:rPr>
          <w:rFonts w:ascii="Verdana" w:hAnsi="Verdana"/>
          <w:bCs/>
          <w:sz w:val="20"/>
          <w:szCs w:val="20"/>
        </w:rPr>
        <w:tab/>
      </w:r>
      <w:r w:rsidRPr="00A45F0F">
        <w:rPr>
          <w:rFonts w:ascii="Verdana" w:hAnsi="Verdana"/>
          <w:bCs/>
          <w:sz w:val="20"/>
          <w:szCs w:val="20"/>
        </w:rPr>
        <w:tab/>
        <w:t xml:space="preserve">:            </w:t>
      </w:r>
      <w:r w:rsidR="00AE6D4F">
        <w:rPr>
          <w:rFonts w:ascii="Verdana" w:hAnsi="Verdana"/>
          <w:bCs/>
          <w:sz w:val="20"/>
          <w:szCs w:val="20"/>
        </w:rPr>
        <w:t>API Dashboard Web Services</w:t>
      </w:r>
      <w:r w:rsidRPr="00A45F0F">
        <w:rPr>
          <w:rFonts w:ascii="Verdana" w:hAnsi="Verdana"/>
          <w:bCs/>
          <w:sz w:val="20"/>
          <w:szCs w:val="20"/>
        </w:rPr>
        <w:t xml:space="preserve"> </w:t>
      </w:r>
    </w:p>
    <w:p w14:paraId="0BFB7BB0" w14:textId="0A7C0F12"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Client</w:t>
      </w:r>
      <w:r w:rsidRPr="00A45F0F">
        <w:rPr>
          <w:rFonts w:ascii="Verdana" w:hAnsi="Verdana"/>
          <w:bCs/>
          <w:sz w:val="20"/>
          <w:szCs w:val="20"/>
        </w:rPr>
        <w:tab/>
      </w:r>
      <w:r w:rsidRPr="00A45F0F">
        <w:rPr>
          <w:rFonts w:ascii="Verdana" w:hAnsi="Verdana"/>
          <w:bCs/>
          <w:sz w:val="20"/>
          <w:szCs w:val="20"/>
        </w:rPr>
        <w:tab/>
        <w:t xml:space="preserve">:            </w:t>
      </w:r>
      <w:r w:rsidR="00AE6D4F">
        <w:rPr>
          <w:rFonts w:ascii="Verdana" w:hAnsi="Verdana"/>
          <w:bCs/>
          <w:sz w:val="20"/>
          <w:szCs w:val="20"/>
        </w:rPr>
        <w:t>EE</w:t>
      </w:r>
    </w:p>
    <w:p w14:paraId="49C4B8E6" w14:textId="3DE80A19"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 xml:space="preserve">Environment   </w:t>
      </w:r>
      <w:r w:rsidRPr="00A45F0F">
        <w:rPr>
          <w:rFonts w:ascii="Verdana" w:hAnsi="Verdana"/>
          <w:bCs/>
          <w:sz w:val="20"/>
          <w:szCs w:val="20"/>
        </w:rPr>
        <w:tab/>
      </w:r>
      <w:r w:rsidRPr="00A45F0F">
        <w:rPr>
          <w:rFonts w:ascii="Verdana" w:hAnsi="Verdana"/>
          <w:bCs/>
          <w:sz w:val="20"/>
          <w:szCs w:val="20"/>
        </w:rPr>
        <w:tab/>
        <w:t xml:space="preserve">:            </w:t>
      </w:r>
      <w:r w:rsidR="00AE6D4F">
        <w:rPr>
          <w:rFonts w:ascii="Verdana" w:hAnsi="Verdana"/>
          <w:bCs/>
          <w:sz w:val="20"/>
          <w:szCs w:val="20"/>
        </w:rPr>
        <w:t xml:space="preserve">Spring boot, JPA, </w:t>
      </w:r>
      <w:r w:rsidR="000D12FE">
        <w:rPr>
          <w:rFonts w:ascii="Verdana" w:hAnsi="Verdana"/>
          <w:bCs/>
          <w:sz w:val="20"/>
          <w:szCs w:val="20"/>
        </w:rPr>
        <w:t>MongoDB</w:t>
      </w:r>
    </w:p>
    <w:p w14:paraId="1AF61E9B" w14:textId="6A9DB054"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Tools</w:t>
      </w:r>
      <w:r>
        <w:rPr>
          <w:rFonts w:ascii="Verdana" w:hAnsi="Verdana"/>
          <w:bCs/>
          <w:sz w:val="20"/>
          <w:szCs w:val="20"/>
        </w:rPr>
        <w:tab/>
      </w:r>
      <w:r>
        <w:rPr>
          <w:rFonts w:ascii="Verdana" w:hAnsi="Verdana"/>
          <w:bCs/>
          <w:sz w:val="20"/>
          <w:szCs w:val="20"/>
        </w:rPr>
        <w:tab/>
      </w:r>
      <w:r w:rsidRPr="00A45F0F">
        <w:rPr>
          <w:rFonts w:ascii="Verdana" w:hAnsi="Verdana"/>
          <w:bCs/>
          <w:sz w:val="20"/>
          <w:szCs w:val="20"/>
        </w:rPr>
        <w:t xml:space="preserve">:           </w:t>
      </w:r>
      <w:r w:rsidR="000D12FE">
        <w:rPr>
          <w:rFonts w:ascii="Verdana" w:hAnsi="Verdana"/>
          <w:bCs/>
          <w:sz w:val="20"/>
          <w:szCs w:val="20"/>
        </w:rPr>
        <w:t xml:space="preserve"> Maven and Git</w:t>
      </w:r>
    </w:p>
    <w:p w14:paraId="6F00EBFC" w14:textId="379A776A"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 xml:space="preserve">IDE              </w:t>
      </w:r>
      <w:r>
        <w:rPr>
          <w:rFonts w:ascii="Verdana" w:hAnsi="Verdana"/>
          <w:bCs/>
          <w:sz w:val="20"/>
          <w:szCs w:val="20"/>
        </w:rPr>
        <w:tab/>
      </w:r>
      <w:r>
        <w:rPr>
          <w:rFonts w:ascii="Verdana" w:hAnsi="Verdana"/>
          <w:bCs/>
          <w:sz w:val="20"/>
          <w:szCs w:val="20"/>
        </w:rPr>
        <w:tab/>
      </w:r>
      <w:r w:rsidRPr="00A45F0F">
        <w:rPr>
          <w:rFonts w:ascii="Verdana" w:hAnsi="Verdana"/>
          <w:bCs/>
          <w:sz w:val="20"/>
          <w:szCs w:val="20"/>
        </w:rPr>
        <w:t xml:space="preserve">:           </w:t>
      </w:r>
      <w:r w:rsidR="000D12FE">
        <w:rPr>
          <w:rFonts w:ascii="Verdana" w:hAnsi="Verdana"/>
          <w:bCs/>
          <w:sz w:val="20"/>
          <w:szCs w:val="20"/>
        </w:rPr>
        <w:t xml:space="preserve"> Eclipse Neon</w:t>
      </w:r>
    </w:p>
    <w:p w14:paraId="116A0DEC" w14:textId="30984568"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Server</w:t>
      </w:r>
      <w:r>
        <w:rPr>
          <w:rFonts w:ascii="Verdana" w:hAnsi="Verdana"/>
          <w:bCs/>
          <w:sz w:val="20"/>
          <w:szCs w:val="20"/>
        </w:rPr>
        <w:tab/>
      </w:r>
      <w:r>
        <w:rPr>
          <w:rFonts w:ascii="Verdana" w:hAnsi="Verdana"/>
          <w:bCs/>
          <w:sz w:val="20"/>
          <w:szCs w:val="20"/>
        </w:rPr>
        <w:tab/>
      </w:r>
      <w:r w:rsidRPr="00A45F0F">
        <w:rPr>
          <w:rFonts w:ascii="Verdana" w:hAnsi="Verdana"/>
          <w:bCs/>
          <w:sz w:val="20"/>
          <w:szCs w:val="20"/>
        </w:rPr>
        <w:t xml:space="preserve">:           </w:t>
      </w:r>
      <w:r w:rsidR="000D12FE">
        <w:rPr>
          <w:rFonts w:ascii="Verdana" w:hAnsi="Verdana"/>
          <w:bCs/>
          <w:sz w:val="20"/>
          <w:szCs w:val="20"/>
        </w:rPr>
        <w:t xml:space="preserve"> Apache tomcat 8.0</w:t>
      </w:r>
    </w:p>
    <w:p w14:paraId="2CA4D573" w14:textId="5BBB8A27"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Duration</w:t>
      </w:r>
      <w:r w:rsidRPr="00A45F0F">
        <w:rPr>
          <w:rFonts w:ascii="Verdana" w:hAnsi="Verdana"/>
          <w:bCs/>
          <w:sz w:val="20"/>
          <w:szCs w:val="20"/>
        </w:rPr>
        <w:tab/>
      </w:r>
      <w:r>
        <w:rPr>
          <w:rFonts w:ascii="Verdana" w:hAnsi="Verdana"/>
          <w:bCs/>
          <w:sz w:val="20"/>
          <w:szCs w:val="20"/>
        </w:rPr>
        <w:tab/>
      </w:r>
      <w:r w:rsidRPr="00A45F0F">
        <w:rPr>
          <w:rFonts w:ascii="Verdana" w:hAnsi="Verdana"/>
          <w:bCs/>
          <w:sz w:val="20"/>
          <w:szCs w:val="20"/>
        </w:rPr>
        <w:t>:            J</w:t>
      </w:r>
      <w:r w:rsidR="000D12FE">
        <w:rPr>
          <w:rFonts w:ascii="Verdana" w:hAnsi="Verdana"/>
          <w:bCs/>
          <w:sz w:val="20"/>
          <w:szCs w:val="20"/>
        </w:rPr>
        <w:t>une 9th, 2017 to December 28th, 2018</w:t>
      </w:r>
    </w:p>
    <w:p w14:paraId="4A9D77E4" w14:textId="5CAB6FD6"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 xml:space="preserve">Team Size                       </w:t>
      </w:r>
      <w:r w:rsidRPr="00A45F0F">
        <w:rPr>
          <w:rFonts w:ascii="Verdana" w:hAnsi="Verdana"/>
          <w:bCs/>
          <w:sz w:val="20"/>
          <w:szCs w:val="20"/>
        </w:rPr>
        <w:tab/>
        <w:t xml:space="preserve">:           </w:t>
      </w:r>
      <w:r w:rsidR="000D12FE">
        <w:rPr>
          <w:rFonts w:ascii="Verdana" w:hAnsi="Verdana"/>
          <w:bCs/>
          <w:sz w:val="20"/>
          <w:szCs w:val="20"/>
        </w:rPr>
        <w:t xml:space="preserve"> 3</w:t>
      </w:r>
    </w:p>
    <w:p w14:paraId="160D3AE0" w14:textId="3DE4F54C" w:rsidR="00A45F0F" w:rsidRPr="00A45F0F" w:rsidRDefault="00A45F0F" w:rsidP="00A45F0F">
      <w:pPr>
        <w:pStyle w:val="BodyText"/>
        <w:tabs>
          <w:tab w:val="left" w:pos="7290"/>
          <w:tab w:val="left" w:pos="8190"/>
          <w:tab w:val="left" w:pos="8820"/>
        </w:tabs>
        <w:spacing w:line="360" w:lineRule="auto"/>
        <w:ind w:right="146"/>
        <w:rPr>
          <w:rFonts w:ascii="Verdana" w:hAnsi="Verdana"/>
          <w:bCs/>
          <w:sz w:val="20"/>
          <w:szCs w:val="20"/>
        </w:rPr>
      </w:pPr>
      <w:r w:rsidRPr="00A45F0F">
        <w:rPr>
          <w:rFonts w:ascii="Verdana" w:hAnsi="Verdana"/>
          <w:bCs/>
          <w:sz w:val="20"/>
          <w:szCs w:val="20"/>
        </w:rPr>
        <w:t>Organization</w:t>
      </w:r>
      <w:r>
        <w:rPr>
          <w:rFonts w:ascii="Verdana" w:hAnsi="Verdana"/>
          <w:bCs/>
          <w:sz w:val="20"/>
          <w:szCs w:val="20"/>
        </w:rPr>
        <w:tab/>
      </w:r>
      <w:r>
        <w:rPr>
          <w:rFonts w:ascii="Verdana" w:hAnsi="Verdana"/>
          <w:bCs/>
          <w:sz w:val="20"/>
          <w:szCs w:val="20"/>
        </w:rPr>
        <w:tab/>
      </w:r>
      <w:r w:rsidRPr="00A45F0F">
        <w:rPr>
          <w:rFonts w:ascii="Verdana" w:hAnsi="Verdana"/>
          <w:bCs/>
          <w:sz w:val="20"/>
          <w:szCs w:val="20"/>
        </w:rPr>
        <w:t xml:space="preserve">:           </w:t>
      </w:r>
      <w:r w:rsidR="000D12FE">
        <w:rPr>
          <w:rFonts w:ascii="Verdana" w:hAnsi="Verdana"/>
          <w:bCs/>
          <w:sz w:val="20"/>
          <w:szCs w:val="20"/>
        </w:rPr>
        <w:t xml:space="preserve"> </w:t>
      </w:r>
      <w:proofErr w:type="spellStart"/>
      <w:r w:rsidR="000D12FE">
        <w:rPr>
          <w:rFonts w:ascii="Verdana" w:hAnsi="Verdana"/>
          <w:bCs/>
          <w:sz w:val="20"/>
          <w:szCs w:val="20"/>
        </w:rPr>
        <w:t>Torry</w:t>
      </w:r>
      <w:proofErr w:type="spellEnd"/>
      <w:r w:rsidR="000D12FE">
        <w:rPr>
          <w:rFonts w:ascii="Verdana" w:hAnsi="Verdana"/>
          <w:bCs/>
          <w:sz w:val="20"/>
          <w:szCs w:val="20"/>
        </w:rPr>
        <w:t xml:space="preserve"> Harris Business Solutions</w:t>
      </w:r>
    </w:p>
    <w:p w14:paraId="38570CC3" w14:textId="77777777" w:rsidR="00B11B8E" w:rsidRPr="00E05D09" w:rsidRDefault="00B11B8E" w:rsidP="00124E1C">
      <w:pPr>
        <w:pStyle w:val="HTMLPreformatted"/>
        <w:tabs>
          <w:tab w:val="clear" w:pos="916"/>
          <w:tab w:val="clear" w:pos="1832"/>
          <w:tab w:val="clear" w:pos="2748"/>
          <w:tab w:val="clear" w:pos="3664"/>
          <w:tab w:val="clear" w:pos="4580"/>
          <w:tab w:val="clear" w:pos="5496"/>
          <w:tab w:val="clear" w:pos="6412"/>
          <w:tab w:val="clear" w:pos="7328"/>
          <w:tab w:val="clear" w:pos="8244"/>
          <w:tab w:val="clear" w:pos="10076"/>
          <w:tab w:val="clear" w:pos="10992"/>
          <w:tab w:val="clear" w:pos="11908"/>
          <w:tab w:val="clear" w:pos="12824"/>
          <w:tab w:val="clear" w:pos="13740"/>
          <w:tab w:val="clear" w:pos="14656"/>
        </w:tabs>
        <w:spacing w:line="360" w:lineRule="auto"/>
        <w:jc w:val="both"/>
        <w:rPr>
          <w:rFonts w:ascii="Verdana" w:hAnsi="Verdana" w:cs="Arial"/>
          <w:b/>
          <w:bCs/>
          <w:color w:val="000000"/>
          <w:sz w:val="18"/>
          <w:szCs w:val="18"/>
          <w:u w:val="single"/>
        </w:rPr>
      </w:pPr>
    </w:p>
    <w:p w14:paraId="7E9154E6" w14:textId="77777777" w:rsidR="00436BBA" w:rsidRDefault="00436BBA" w:rsidP="00124E1C">
      <w:pPr>
        <w:spacing w:line="360" w:lineRule="auto"/>
        <w:rPr>
          <w:rFonts w:ascii="Verdana" w:eastAsia="Calibri" w:hAnsi="Verdana" w:cs="Arial"/>
          <w:b/>
          <w:sz w:val="20"/>
          <w:szCs w:val="20"/>
        </w:rPr>
      </w:pPr>
      <w:r w:rsidRPr="00E05D09">
        <w:rPr>
          <w:rFonts w:ascii="Verdana" w:eastAsia="Calibri" w:hAnsi="Verdana" w:cs="Arial"/>
          <w:b/>
          <w:sz w:val="20"/>
          <w:szCs w:val="20"/>
        </w:rPr>
        <w:t>Project Description:</w:t>
      </w:r>
    </w:p>
    <w:p w14:paraId="5FEE9F40" w14:textId="6EA05FCD" w:rsidR="004C4CB3" w:rsidRPr="00AE6D4F" w:rsidRDefault="00EC5012" w:rsidP="00AE6D4F">
      <w:pPr>
        <w:pStyle w:val="BodyText"/>
        <w:tabs>
          <w:tab w:val="left" w:pos="7290"/>
          <w:tab w:val="left" w:pos="8190"/>
          <w:tab w:val="left" w:pos="8820"/>
        </w:tabs>
        <w:spacing w:line="360" w:lineRule="auto"/>
        <w:ind w:right="146"/>
        <w:jc w:val="left"/>
        <w:rPr>
          <w:rFonts w:ascii="Verdana" w:hAnsi="Verdana"/>
          <w:bCs/>
          <w:sz w:val="20"/>
          <w:szCs w:val="20"/>
        </w:rPr>
      </w:pPr>
      <w:r>
        <w:rPr>
          <w:rFonts w:ascii="Verdana" w:hAnsi="Verdana"/>
          <w:sz w:val="20"/>
          <w:szCs w:val="20"/>
          <w:lang w:eastAsia="fr-FR"/>
        </w:rPr>
        <w:tab/>
      </w:r>
      <w:r w:rsidR="00AE6D4F" w:rsidRPr="00AE6D4F">
        <w:rPr>
          <w:rFonts w:ascii="Verdana" w:hAnsi="Verdana"/>
          <w:sz w:val="20"/>
          <w:szCs w:val="20"/>
          <w:lang w:eastAsia="fr-FR"/>
        </w:rPr>
        <w:t>The objective of this project is to provide dashboard to the EE management team to monitor the performance of APIs. This dashboard will help the management to strategize and plan the architecture of the API estate.</w:t>
      </w:r>
      <w:r w:rsidR="00AE6D4F">
        <w:rPr>
          <w:lang w:eastAsia="fr-FR"/>
        </w:rPr>
        <w:br/>
      </w:r>
      <w:r w:rsidR="00AE6D4F" w:rsidRPr="00AE6D4F">
        <w:rPr>
          <w:rFonts w:ascii="Verdana" w:hAnsi="Verdana"/>
          <w:sz w:val="20"/>
          <w:szCs w:val="20"/>
          <w:lang w:eastAsia="fr-FR"/>
        </w:rPr>
        <w:t>The REST webservices are used to expose the JSONs stored in the MongoDB to the frontend.</w:t>
      </w:r>
    </w:p>
    <w:p w14:paraId="60604EFD" w14:textId="77777777" w:rsidR="00B663F0" w:rsidRPr="00E05D09" w:rsidRDefault="00DB0592" w:rsidP="00124E1C">
      <w:pPr>
        <w:spacing w:line="360" w:lineRule="auto"/>
        <w:ind w:right="180"/>
        <w:jc w:val="both"/>
        <w:rPr>
          <w:rFonts w:ascii="Verdana" w:eastAsia="Calibri" w:hAnsi="Verdana" w:cs="Arial"/>
          <w:b/>
          <w:sz w:val="20"/>
          <w:szCs w:val="20"/>
        </w:rPr>
      </w:pPr>
      <w:r w:rsidRPr="00E05D09">
        <w:rPr>
          <w:rFonts w:ascii="Verdana" w:eastAsia="Calibri" w:hAnsi="Verdana" w:cs="Arial"/>
          <w:b/>
          <w:sz w:val="20"/>
          <w:szCs w:val="20"/>
        </w:rPr>
        <w:t>Responsibilities:</w:t>
      </w:r>
    </w:p>
    <w:p w14:paraId="5A0DE7B5" w14:textId="0A8410F8" w:rsidR="00F30213" w:rsidRPr="00F30213" w:rsidRDefault="00AE6D4F" w:rsidP="00F30213">
      <w:pPr>
        <w:pStyle w:val="ListParagraph"/>
        <w:widowControl w:val="0"/>
        <w:numPr>
          <w:ilvl w:val="0"/>
          <w:numId w:val="42"/>
        </w:numPr>
        <w:overflowPunct w:val="0"/>
        <w:autoSpaceDE w:val="0"/>
        <w:autoSpaceDN w:val="0"/>
        <w:adjustRightInd w:val="0"/>
        <w:spacing w:after="100"/>
        <w:jc w:val="both"/>
        <w:rPr>
          <w:rFonts w:ascii="Cambria" w:hAnsi="Cambria"/>
          <w:color w:val="000000"/>
          <w:sz w:val="22"/>
          <w:szCs w:val="22"/>
        </w:rPr>
      </w:pPr>
      <w:r>
        <w:rPr>
          <w:rFonts w:ascii="Verdana" w:hAnsi="Verdana"/>
          <w:bCs/>
          <w:spacing w:val="-2"/>
          <w:sz w:val="20"/>
          <w:szCs w:val="20"/>
        </w:rPr>
        <w:t>Responsible for writing web services using Spring boot JPA</w:t>
      </w:r>
    </w:p>
    <w:p w14:paraId="0596E3D2" w14:textId="10D460D6" w:rsidR="00F30213" w:rsidRDefault="00AE6D4F" w:rsidP="00F30213">
      <w:pPr>
        <w:pStyle w:val="ListParagraph"/>
        <w:widowControl w:val="0"/>
        <w:numPr>
          <w:ilvl w:val="0"/>
          <w:numId w:val="42"/>
        </w:numPr>
        <w:overflowPunct w:val="0"/>
        <w:autoSpaceDE w:val="0"/>
        <w:autoSpaceDN w:val="0"/>
        <w:adjustRightInd w:val="0"/>
        <w:spacing w:after="100"/>
        <w:jc w:val="both"/>
        <w:rPr>
          <w:rFonts w:ascii="Cambria" w:hAnsi="Cambria"/>
          <w:color w:val="000000"/>
          <w:sz w:val="22"/>
          <w:szCs w:val="22"/>
        </w:rPr>
      </w:pPr>
      <w:r>
        <w:rPr>
          <w:rFonts w:ascii="Verdana" w:hAnsi="Verdana"/>
          <w:bCs/>
          <w:spacing w:val="-2"/>
          <w:sz w:val="20"/>
          <w:szCs w:val="20"/>
        </w:rPr>
        <w:t xml:space="preserve">Responsible for reading the </w:t>
      </w:r>
      <w:proofErr w:type="spellStart"/>
      <w:r>
        <w:rPr>
          <w:rFonts w:ascii="Verdana" w:hAnsi="Verdana"/>
          <w:bCs/>
          <w:spacing w:val="-2"/>
          <w:sz w:val="20"/>
          <w:szCs w:val="20"/>
        </w:rPr>
        <w:t>mongoDB</w:t>
      </w:r>
      <w:proofErr w:type="spellEnd"/>
      <w:r>
        <w:rPr>
          <w:rFonts w:ascii="Verdana" w:hAnsi="Verdana"/>
          <w:bCs/>
          <w:spacing w:val="-2"/>
          <w:sz w:val="20"/>
          <w:szCs w:val="20"/>
        </w:rPr>
        <w:t xml:space="preserve"> data and converting it into Java objects</w:t>
      </w:r>
    </w:p>
    <w:p w14:paraId="28522788" w14:textId="77777777" w:rsidR="00AE6D4F" w:rsidRPr="00AE6D4F" w:rsidRDefault="00AE6D4F" w:rsidP="00F30213">
      <w:pPr>
        <w:pStyle w:val="ListParagraph"/>
        <w:widowControl w:val="0"/>
        <w:numPr>
          <w:ilvl w:val="0"/>
          <w:numId w:val="42"/>
        </w:numPr>
        <w:overflowPunct w:val="0"/>
        <w:autoSpaceDE w:val="0"/>
        <w:autoSpaceDN w:val="0"/>
        <w:adjustRightInd w:val="0"/>
        <w:spacing w:after="100"/>
        <w:jc w:val="both"/>
        <w:rPr>
          <w:rFonts w:ascii="Verdana" w:eastAsia="Calibri" w:hAnsi="Verdana" w:cs="Arial"/>
          <w:sz w:val="20"/>
          <w:szCs w:val="20"/>
        </w:rPr>
      </w:pPr>
      <w:r>
        <w:rPr>
          <w:rFonts w:ascii="Verdana" w:hAnsi="Verdana"/>
          <w:bCs/>
          <w:spacing w:val="-2"/>
          <w:sz w:val="20"/>
          <w:szCs w:val="20"/>
        </w:rPr>
        <w:t>Involved in generating war file and deploying it to various environments like Dev, Test and Production</w:t>
      </w:r>
    </w:p>
    <w:p w14:paraId="2AB47D29" w14:textId="56FAE4CC" w:rsidR="00F26EEF" w:rsidRPr="00EC5012" w:rsidRDefault="00AE6D4F" w:rsidP="00F30213">
      <w:pPr>
        <w:pStyle w:val="ListParagraph"/>
        <w:widowControl w:val="0"/>
        <w:numPr>
          <w:ilvl w:val="0"/>
          <w:numId w:val="42"/>
        </w:numPr>
        <w:overflowPunct w:val="0"/>
        <w:autoSpaceDE w:val="0"/>
        <w:autoSpaceDN w:val="0"/>
        <w:adjustRightInd w:val="0"/>
        <w:spacing w:after="100"/>
        <w:jc w:val="both"/>
        <w:rPr>
          <w:rFonts w:ascii="Verdana" w:eastAsia="Calibri" w:hAnsi="Verdana" w:cs="Arial"/>
          <w:sz w:val="20"/>
          <w:szCs w:val="20"/>
        </w:rPr>
      </w:pPr>
      <w:r>
        <w:rPr>
          <w:rFonts w:ascii="Verdana" w:hAnsi="Verdana"/>
          <w:bCs/>
          <w:spacing w:val="-2"/>
          <w:sz w:val="20"/>
          <w:szCs w:val="20"/>
        </w:rPr>
        <w:t xml:space="preserve">Involved in Bug fixing raised by </w:t>
      </w:r>
      <w:proofErr w:type="gramStart"/>
      <w:r>
        <w:rPr>
          <w:rFonts w:ascii="Verdana" w:hAnsi="Verdana"/>
          <w:bCs/>
          <w:spacing w:val="-2"/>
          <w:sz w:val="20"/>
          <w:szCs w:val="20"/>
        </w:rPr>
        <w:t>Testing</w:t>
      </w:r>
      <w:proofErr w:type="gramEnd"/>
      <w:r>
        <w:rPr>
          <w:rFonts w:ascii="Verdana" w:hAnsi="Verdana"/>
          <w:bCs/>
          <w:spacing w:val="-2"/>
          <w:sz w:val="20"/>
          <w:szCs w:val="20"/>
        </w:rPr>
        <w:t xml:space="preserve"> team</w:t>
      </w:r>
      <w:r w:rsidR="00F30213" w:rsidRPr="000762BF">
        <w:rPr>
          <w:rFonts w:ascii="Cambria" w:hAnsi="Cambria"/>
          <w:color w:val="000000"/>
          <w:sz w:val="22"/>
          <w:szCs w:val="22"/>
        </w:rPr>
        <w:t>.</w:t>
      </w:r>
    </w:p>
    <w:p w14:paraId="72285BE5" w14:textId="77777777" w:rsidR="00EC5012" w:rsidRPr="00EC5012" w:rsidRDefault="00EC5012" w:rsidP="00EC5012">
      <w:pPr>
        <w:widowControl w:val="0"/>
        <w:overflowPunct w:val="0"/>
        <w:autoSpaceDE w:val="0"/>
        <w:autoSpaceDN w:val="0"/>
        <w:adjustRightInd w:val="0"/>
        <w:spacing w:after="100"/>
        <w:jc w:val="both"/>
        <w:rPr>
          <w:rFonts w:ascii="Verdana" w:eastAsia="Calibri" w:hAnsi="Verdana" w:cs="Arial"/>
          <w:sz w:val="20"/>
          <w:szCs w:val="20"/>
        </w:rPr>
      </w:pPr>
    </w:p>
    <w:p w14:paraId="78C9D03E" w14:textId="3665264E" w:rsidR="005735B6" w:rsidRPr="00E05D09" w:rsidRDefault="005735B6" w:rsidP="005735B6">
      <w:pPr>
        <w:tabs>
          <w:tab w:val="left" w:pos="1080"/>
          <w:tab w:val="left" w:pos="1350"/>
        </w:tabs>
        <w:spacing w:line="360" w:lineRule="auto"/>
        <w:jc w:val="both"/>
        <w:rPr>
          <w:rFonts w:ascii="Verdana" w:eastAsia="Verdana" w:hAnsi="Verdana"/>
          <w:b/>
          <w:sz w:val="20"/>
          <w:szCs w:val="20"/>
          <w:u w:val="single"/>
        </w:rPr>
      </w:pPr>
      <w:r w:rsidRPr="00E05D09">
        <w:rPr>
          <w:rFonts w:ascii="Verdana" w:eastAsia="Verdana" w:hAnsi="Verdana"/>
          <w:b/>
          <w:sz w:val="20"/>
          <w:szCs w:val="20"/>
          <w:u w:val="single"/>
        </w:rPr>
        <w:t xml:space="preserve">Project # </w:t>
      </w:r>
      <w:r>
        <w:rPr>
          <w:rFonts w:ascii="Verdana" w:eastAsia="Verdana" w:hAnsi="Verdana"/>
          <w:b/>
          <w:sz w:val="20"/>
          <w:szCs w:val="20"/>
          <w:u w:val="single"/>
        </w:rPr>
        <w:t>1</w:t>
      </w:r>
      <w:r w:rsidRPr="00E05D09">
        <w:rPr>
          <w:rFonts w:ascii="Verdana" w:eastAsia="Verdana" w:hAnsi="Verdana"/>
          <w:b/>
          <w:sz w:val="20"/>
          <w:szCs w:val="20"/>
          <w:u w:val="single"/>
        </w:rPr>
        <w:t>:</w:t>
      </w:r>
    </w:p>
    <w:p w14:paraId="3F6AEE95" w14:textId="55ADDDF9"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 xml:space="preserve">Project Title    </w:t>
      </w:r>
      <w:r w:rsidRPr="005735B6">
        <w:rPr>
          <w:rFonts w:ascii="Verdana" w:hAnsi="Verdana"/>
          <w:bCs/>
          <w:sz w:val="20"/>
          <w:szCs w:val="20"/>
        </w:rPr>
        <w:tab/>
      </w:r>
      <w:r w:rsidRPr="005735B6">
        <w:rPr>
          <w:rFonts w:ascii="Verdana" w:hAnsi="Verdana"/>
          <w:bCs/>
          <w:sz w:val="20"/>
          <w:szCs w:val="20"/>
        </w:rPr>
        <w:tab/>
        <w:t xml:space="preserve">:           </w:t>
      </w:r>
      <w:r w:rsidR="005B7C3E">
        <w:rPr>
          <w:rFonts w:ascii="Verdana" w:hAnsi="Verdana"/>
          <w:bCs/>
          <w:sz w:val="20"/>
          <w:szCs w:val="20"/>
        </w:rPr>
        <w:t>API Reports Dashboard</w:t>
      </w:r>
    </w:p>
    <w:p w14:paraId="044FAADE" w14:textId="0A298CC6"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Client</w:t>
      </w:r>
      <w:r w:rsidRPr="005735B6">
        <w:rPr>
          <w:rFonts w:ascii="Verdana" w:hAnsi="Verdana"/>
          <w:bCs/>
          <w:sz w:val="20"/>
          <w:szCs w:val="20"/>
        </w:rPr>
        <w:tab/>
      </w:r>
      <w:r w:rsidRPr="005735B6">
        <w:rPr>
          <w:rFonts w:ascii="Verdana" w:hAnsi="Verdana"/>
          <w:bCs/>
          <w:sz w:val="20"/>
          <w:szCs w:val="20"/>
        </w:rPr>
        <w:tab/>
        <w:t xml:space="preserve">:           </w:t>
      </w:r>
      <w:r w:rsidR="005B7C3E">
        <w:rPr>
          <w:rFonts w:ascii="Verdana" w:hAnsi="Verdana"/>
          <w:bCs/>
          <w:sz w:val="20"/>
          <w:szCs w:val="20"/>
        </w:rPr>
        <w:t>EE</w:t>
      </w:r>
    </w:p>
    <w:p w14:paraId="7F5AA6DD" w14:textId="61B7D25F"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 xml:space="preserve">Environment   </w:t>
      </w:r>
      <w:r w:rsidRPr="005735B6">
        <w:rPr>
          <w:rFonts w:ascii="Verdana" w:hAnsi="Verdana"/>
          <w:bCs/>
          <w:sz w:val="20"/>
          <w:szCs w:val="20"/>
        </w:rPr>
        <w:tab/>
      </w:r>
      <w:r w:rsidRPr="005735B6">
        <w:rPr>
          <w:rFonts w:ascii="Verdana" w:hAnsi="Verdana"/>
          <w:bCs/>
          <w:sz w:val="20"/>
          <w:szCs w:val="20"/>
        </w:rPr>
        <w:tab/>
        <w:t xml:space="preserve">:           </w:t>
      </w:r>
      <w:r w:rsidR="005B7C3E">
        <w:rPr>
          <w:rFonts w:ascii="Verdana" w:hAnsi="Verdana"/>
          <w:bCs/>
          <w:sz w:val="20"/>
          <w:szCs w:val="20"/>
        </w:rPr>
        <w:t>Angular 2, Spring MVC, Hibernate, MySQL</w:t>
      </w:r>
    </w:p>
    <w:p w14:paraId="53C07088" w14:textId="16AFED14"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Tools</w:t>
      </w:r>
      <w:r>
        <w:rPr>
          <w:rFonts w:ascii="Verdana" w:hAnsi="Verdana"/>
          <w:bCs/>
          <w:sz w:val="20"/>
          <w:szCs w:val="20"/>
        </w:rPr>
        <w:tab/>
      </w:r>
      <w:r>
        <w:rPr>
          <w:rFonts w:ascii="Verdana" w:hAnsi="Verdana"/>
          <w:bCs/>
          <w:sz w:val="20"/>
          <w:szCs w:val="20"/>
        </w:rPr>
        <w:tab/>
      </w:r>
      <w:r w:rsidRPr="005735B6">
        <w:rPr>
          <w:rFonts w:ascii="Verdana" w:hAnsi="Verdana"/>
          <w:bCs/>
          <w:sz w:val="20"/>
          <w:szCs w:val="20"/>
        </w:rPr>
        <w:t xml:space="preserve">:           </w:t>
      </w:r>
      <w:r w:rsidR="005B7C3E">
        <w:rPr>
          <w:rFonts w:ascii="Verdana" w:hAnsi="Verdana"/>
          <w:bCs/>
          <w:sz w:val="20"/>
          <w:szCs w:val="20"/>
        </w:rPr>
        <w:t>Maven and Git</w:t>
      </w:r>
    </w:p>
    <w:p w14:paraId="18AA022D" w14:textId="0B0F3C6E"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 xml:space="preserve">IDE               </w:t>
      </w:r>
      <w:r w:rsidRPr="005735B6">
        <w:rPr>
          <w:rFonts w:ascii="Verdana" w:hAnsi="Verdana"/>
          <w:bCs/>
          <w:sz w:val="20"/>
          <w:szCs w:val="20"/>
        </w:rPr>
        <w:tab/>
      </w:r>
      <w:r w:rsidRPr="005735B6">
        <w:rPr>
          <w:rFonts w:ascii="Verdana" w:hAnsi="Verdana"/>
          <w:bCs/>
          <w:sz w:val="20"/>
          <w:szCs w:val="20"/>
        </w:rPr>
        <w:tab/>
        <w:t xml:space="preserve">:           </w:t>
      </w:r>
      <w:r w:rsidR="005B7C3E">
        <w:rPr>
          <w:rFonts w:ascii="Verdana" w:hAnsi="Verdana"/>
          <w:bCs/>
          <w:sz w:val="20"/>
          <w:szCs w:val="20"/>
        </w:rPr>
        <w:t>Eclipse Neon and Visual studio code</w:t>
      </w:r>
    </w:p>
    <w:p w14:paraId="4D2239FC" w14:textId="320AD574"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 xml:space="preserve">Server                            </w:t>
      </w:r>
      <w:r>
        <w:rPr>
          <w:rFonts w:ascii="Verdana" w:hAnsi="Verdana"/>
          <w:bCs/>
          <w:sz w:val="20"/>
          <w:szCs w:val="20"/>
        </w:rPr>
        <w:tab/>
      </w:r>
      <w:r w:rsidRPr="005735B6">
        <w:rPr>
          <w:rFonts w:ascii="Verdana" w:hAnsi="Verdana"/>
          <w:bCs/>
          <w:sz w:val="20"/>
          <w:szCs w:val="20"/>
        </w:rPr>
        <w:t xml:space="preserve">:           </w:t>
      </w:r>
      <w:r w:rsidR="005B7C3E">
        <w:rPr>
          <w:rFonts w:ascii="Verdana" w:hAnsi="Verdana"/>
          <w:bCs/>
          <w:sz w:val="20"/>
          <w:szCs w:val="20"/>
        </w:rPr>
        <w:t>Apache tomcat 8.0</w:t>
      </w:r>
    </w:p>
    <w:p w14:paraId="351756E2" w14:textId="64AB94F6"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Duration</w:t>
      </w:r>
      <w:r w:rsidRPr="005735B6">
        <w:rPr>
          <w:rFonts w:ascii="Verdana" w:hAnsi="Verdana"/>
          <w:bCs/>
          <w:sz w:val="20"/>
          <w:szCs w:val="20"/>
        </w:rPr>
        <w:tab/>
      </w:r>
      <w:r w:rsidRPr="005735B6">
        <w:rPr>
          <w:rFonts w:ascii="Verdana" w:hAnsi="Verdana"/>
          <w:bCs/>
          <w:sz w:val="20"/>
          <w:szCs w:val="20"/>
        </w:rPr>
        <w:tab/>
        <w:t xml:space="preserve">:           </w:t>
      </w:r>
      <w:r w:rsidR="005B7C3E">
        <w:rPr>
          <w:rFonts w:ascii="Verdana" w:hAnsi="Verdana"/>
          <w:bCs/>
          <w:sz w:val="20"/>
          <w:szCs w:val="20"/>
        </w:rPr>
        <w:t>January 2018 to December 2019</w:t>
      </w:r>
    </w:p>
    <w:p w14:paraId="5B6CE9E0" w14:textId="257E88B2" w:rsidR="005735B6" w:rsidRPr="005735B6" w:rsidRDefault="005735B6" w:rsidP="005735B6">
      <w:pPr>
        <w:pStyle w:val="BodyText"/>
        <w:tabs>
          <w:tab w:val="left" w:pos="7290"/>
          <w:tab w:val="left" w:pos="8190"/>
          <w:tab w:val="left" w:pos="8820"/>
        </w:tabs>
        <w:spacing w:line="360" w:lineRule="auto"/>
        <w:ind w:right="146"/>
        <w:rPr>
          <w:rFonts w:ascii="Verdana" w:hAnsi="Verdana"/>
          <w:bCs/>
          <w:sz w:val="20"/>
          <w:szCs w:val="20"/>
        </w:rPr>
      </w:pPr>
      <w:r w:rsidRPr="005735B6">
        <w:rPr>
          <w:rFonts w:ascii="Verdana" w:hAnsi="Verdana"/>
          <w:bCs/>
          <w:sz w:val="20"/>
          <w:szCs w:val="20"/>
        </w:rPr>
        <w:t xml:space="preserve">Team Size                       </w:t>
      </w:r>
      <w:r w:rsidRPr="005735B6">
        <w:rPr>
          <w:rFonts w:ascii="Verdana" w:hAnsi="Verdana"/>
          <w:bCs/>
          <w:sz w:val="20"/>
          <w:szCs w:val="20"/>
        </w:rPr>
        <w:tab/>
        <w:t xml:space="preserve">:           </w:t>
      </w:r>
      <w:r w:rsidR="005B7C3E">
        <w:rPr>
          <w:rFonts w:ascii="Verdana" w:hAnsi="Verdana"/>
          <w:bCs/>
          <w:sz w:val="20"/>
          <w:szCs w:val="20"/>
        </w:rPr>
        <w:t>4</w:t>
      </w:r>
    </w:p>
    <w:p w14:paraId="7C55250A" w14:textId="1882E870" w:rsidR="005735B6" w:rsidRDefault="005735B6" w:rsidP="005735B6">
      <w:pPr>
        <w:pStyle w:val="BodyText"/>
        <w:tabs>
          <w:tab w:val="left" w:pos="7290"/>
          <w:tab w:val="left" w:pos="8190"/>
          <w:tab w:val="left" w:pos="8820"/>
        </w:tabs>
        <w:spacing w:line="360" w:lineRule="auto"/>
        <w:ind w:right="146"/>
        <w:rPr>
          <w:rFonts w:ascii="Cambria" w:hAnsi="Cambria"/>
          <w:szCs w:val="22"/>
        </w:rPr>
      </w:pPr>
      <w:r w:rsidRPr="005735B6">
        <w:rPr>
          <w:rFonts w:ascii="Verdana" w:hAnsi="Verdana"/>
          <w:bCs/>
          <w:sz w:val="20"/>
          <w:szCs w:val="20"/>
        </w:rPr>
        <w:t>Organization</w:t>
      </w:r>
      <w:r>
        <w:rPr>
          <w:rFonts w:ascii="Verdana" w:hAnsi="Verdana"/>
          <w:bCs/>
          <w:sz w:val="20"/>
          <w:szCs w:val="20"/>
        </w:rPr>
        <w:tab/>
      </w:r>
      <w:r>
        <w:rPr>
          <w:rFonts w:ascii="Verdana" w:hAnsi="Verdana"/>
          <w:bCs/>
          <w:sz w:val="20"/>
          <w:szCs w:val="20"/>
        </w:rPr>
        <w:tab/>
      </w:r>
      <w:r w:rsidRPr="005735B6">
        <w:rPr>
          <w:rFonts w:ascii="Verdana" w:hAnsi="Verdana"/>
          <w:bCs/>
          <w:sz w:val="20"/>
          <w:szCs w:val="20"/>
        </w:rPr>
        <w:t xml:space="preserve">:           </w:t>
      </w:r>
      <w:proofErr w:type="spellStart"/>
      <w:r w:rsidR="005B7C3E">
        <w:rPr>
          <w:rFonts w:ascii="Verdana" w:hAnsi="Verdana"/>
          <w:bCs/>
          <w:sz w:val="20"/>
          <w:szCs w:val="20"/>
        </w:rPr>
        <w:t>Torry</w:t>
      </w:r>
      <w:proofErr w:type="spellEnd"/>
      <w:r w:rsidR="005B7C3E">
        <w:rPr>
          <w:rFonts w:ascii="Verdana" w:hAnsi="Verdana"/>
          <w:bCs/>
          <w:sz w:val="20"/>
          <w:szCs w:val="20"/>
        </w:rPr>
        <w:t xml:space="preserve"> Harris Business Solutions</w:t>
      </w:r>
    </w:p>
    <w:p w14:paraId="4A8FD8FE" w14:textId="77777777" w:rsidR="005735B6" w:rsidRPr="00E05D09" w:rsidRDefault="005735B6" w:rsidP="005735B6">
      <w:pPr>
        <w:pStyle w:val="HTMLPreformatted"/>
        <w:tabs>
          <w:tab w:val="clear" w:pos="916"/>
          <w:tab w:val="clear" w:pos="1832"/>
          <w:tab w:val="clear" w:pos="2748"/>
          <w:tab w:val="clear" w:pos="3664"/>
          <w:tab w:val="clear" w:pos="4580"/>
          <w:tab w:val="clear" w:pos="5496"/>
          <w:tab w:val="clear" w:pos="6412"/>
          <w:tab w:val="clear" w:pos="7328"/>
          <w:tab w:val="clear" w:pos="8244"/>
          <w:tab w:val="clear" w:pos="10076"/>
          <w:tab w:val="clear" w:pos="10992"/>
          <w:tab w:val="clear" w:pos="11908"/>
          <w:tab w:val="clear" w:pos="12824"/>
          <w:tab w:val="clear" w:pos="13740"/>
          <w:tab w:val="clear" w:pos="14656"/>
        </w:tabs>
        <w:spacing w:line="360" w:lineRule="auto"/>
        <w:jc w:val="both"/>
        <w:rPr>
          <w:rFonts w:ascii="Verdana" w:hAnsi="Verdana" w:cs="Arial"/>
          <w:b/>
          <w:bCs/>
          <w:color w:val="000000"/>
          <w:sz w:val="18"/>
          <w:szCs w:val="18"/>
          <w:u w:val="single"/>
        </w:rPr>
      </w:pPr>
    </w:p>
    <w:p w14:paraId="0B8469E9" w14:textId="77777777" w:rsidR="005735B6" w:rsidRDefault="005735B6" w:rsidP="005735B6">
      <w:pPr>
        <w:spacing w:line="360" w:lineRule="auto"/>
        <w:rPr>
          <w:rFonts w:ascii="Verdana" w:eastAsia="Calibri" w:hAnsi="Verdana" w:cs="Arial"/>
          <w:b/>
          <w:sz w:val="20"/>
          <w:szCs w:val="20"/>
        </w:rPr>
      </w:pPr>
      <w:r w:rsidRPr="00E05D09">
        <w:rPr>
          <w:rFonts w:ascii="Verdana" w:eastAsia="Calibri" w:hAnsi="Verdana" w:cs="Arial"/>
          <w:b/>
          <w:sz w:val="20"/>
          <w:szCs w:val="20"/>
        </w:rPr>
        <w:t>Project Description:</w:t>
      </w:r>
    </w:p>
    <w:p w14:paraId="70623D45" w14:textId="03D57928" w:rsidR="005B7C3E" w:rsidRPr="005B7C3E" w:rsidRDefault="005B7C3E" w:rsidP="00EC5012">
      <w:pPr>
        <w:spacing w:line="360" w:lineRule="auto"/>
        <w:ind w:firstLine="720"/>
        <w:rPr>
          <w:rFonts w:ascii="Verdana" w:hAnsi="Verdana"/>
          <w:sz w:val="20"/>
          <w:szCs w:val="20"/>
        </w:rPr>
      </w:pPr>
      <w:r w:rsidRPr="005B7C3E">
        <w:rPr>
          <w:rFonts w:ascii="Verdana" w:hAnsi="Verdana"/>
          <w:sz w:val="20"/>
          <w:szCs w:val="20"/>
        </w:rPr>
        <w:t>The Objective of this project is to provide dashboard to the management team to keep track of the ongoing projects. This dashboard will help the management to know the current status of the ongoing projects as well as the upcoming projects.</w:t>
      </w:r>
    </w:p>
    <w:p w14:paraId="065C71A0" w14:textId="77777777" w:rsidR="005735B6" w:rsidRPr="00E05D09" w:rsidRDefault="005735B6" w:rsidP="005735B6">
      <w:pPr>
        <w:spacing w:line="360" w:lineRule="auto"/>
        <w:ind w:right="180"/>
        <w:jc w:val="both"/>
        <w:rPr>
          <w:rFonts w:ascii="Verdana" w:eastAsia="Calibri" w:hAnsi="Verdana" w:cs="Arial"/>
          <w:b/>
          <w:sz w:val="20"/>
          <w:szCs w:val="20"/>
        </w:rPr>
      </w:pPr>
      <w:r w:rsidRPr="00E05D09">
        <w:rPr>
          <w:rFonts w:ascii="Verdana" w:eastAsia="Calibri" w:hAnsi="Verdana" w:cs="Arial"/>
          <w:b/>
          <w:sz w:val="20"/>
          <w:szCs w:val="20"/>
        </w:rPr>
        <w:lastRenderedPageBreak/>
        <w:t>Responsibilities:</w:t>
      </w:r>
    </w:p>
    <w:p w14:paraId="58A02E17" w14:textId="5E343654" w:rsidR="005B7C3E" w:rsidRPr="005B7C3E" w:rsidRDefault="005B7C3E" w:rsidP="005B7C3E">
      <w:pPr>
        <w:numPr>
          <w:ilvl w:val="0"/>
          <w:numId w:val="42"/>
        </w:numPr>
        <w:shd w:val="clear" w:color="auto" w:fill="FFFFFF"/>
        <w:suppressAutoHyphens w:val="0"/>
        <w:spacing w:before="100" w:beforeAutospacing="1" w:after="100" w:afterAutospacing="1" w:line="276" w:lineRule="auto"/>
        <w:rPr>
          <w:rFonts w:cstheme="minorHAnsi"/>
          <w:color w:val="000000"/>
          <w:lang w:eastAsia="en-IN"/>
        </w:rPr>
      </w:pPr>
      <w:r>
        <w:rPr>
          <w:rFonts w:cstheme="minorHAnsi"/>
          <w:color w:val="000000"/>
          <w:lang w:eastAsia="en-IN"/>
        </w:rPr>
        <w:t>Responsible for w</w:t>
      </w:r>
      <w:r w:rsidRPr="006A4F8C">
        <w:rPr>
          <w:rFonts w:cstheme="minorHAnsi"/>
          <w:color w:val="000000"/>
          <w:lang w:eastAsia="en-IN"/>
        </w:rPr>
        <w:t>riting RESTful Web Services using Spring MVC</w:t>
      </w:r>
      <w:r w:rsidR="000E2BD6" w:rsidRPr="005B7C3E">
        <w:rPr>
          <w:rFonts w:ascii="Verdana" w:hAnsi="Verdana"/>
          <w:bCs/>
          <w:spacing w:val="-2"/>
          <w:sz w:val="20"/>
          <w:szCs w:val="20"/>
        </w:rPr>
        <w:t xml:space="preserve"> </w:t>
      </w:r>
    </w:p>
    <w:p w14:paraId="2A5D723E" w14:textId="55DC5C8D" w:rsidR="000E2BD6" w:rsidRPr="000E2BD6" w:rsidRDefault="005B7C3E"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Pr>
          <w:rFonts w:ascii="Verdana" w:hAnsi="Verdana"/>
          <w:bCs/>
          <w:spacing w:val="-2"/>
          <w:sz w:val="20"/>
          <w:szCs w:val="20"/>
        </w:rPr>
        <w:t>Reading and Writing data to MySQL database using Hibernate</w:t>
      </w:r>
    </w:p>
    <w:p w14:paraId="5DF48359" w14:textId="675D7778" w:rsidR="000E2BD6" w:rsidRPr="000E2BD6" w:rsidRDefault="005B7C3E"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Pr>
          <w:rFonts w:ascii="Verdana" w:hAnsi="Verdana"/>
          <w:bCs/>
          <w:spacing w:val="-2"/>
          <w:sz w:val="20"/>
          <w:szCs w:val="20"/>
        </w:rPr>
        <w:t xml:space="preserve">Responsible for generating reports using </w:t>
      </w:r>
      <w:proofErr w:type="spellStart"/>
      <w:r>
        <w:rPr>
          <w:rFonts w:ascii="Verdana" w:hAnsi="Verdana"/>
          <w:bCs/>
          <w:spacing w:val="-2"/>
          <w:sz w:val="20"/>
          <w:szCs w:val="20"/>
        </w:rPr>
        <w:t>iTextPDF</w:t>
      </w:r>
      <w:proofErr w:type="spellEnd"/>
    </w:p>
    <w:p w14:paraId="085FCA79" w14:textId="3B019A1F" w:rsidR="000E2BD6" w:rsidRPr="000E2BD6" w:rsidRDefault="005B7C3E"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Pr>
          <w:rFonts w:ascii="Verdana" w:hAnsi="Verdana"/>
          <w:bCs/>
          <w:spacing w:val="-2"/>
          <w:sz w:val="20"/>
          <w:szCs w:val="20"/>
        </w:rPr>
        <w:t xml:space="preserve">Responsible for generating chars using </w:t>
      </w:r>
      <w:proofErr w:type="spellStart"/>
      <w:r>
        <w:rPr>
          <w:rFonts w:ascii="Verdana" w:hAnsi="Verdana"/>
          <w:bCs/>
          <w:spacing w:val="-2"/>
          <w:sz w:val="20"/>
          <w:szCs w:val="20"/>
        </w:rPr>
        <w:t>jFreechart</w:t>
      </w:r>
      <w:proofErr w:type="spellEnd"/>
    </w:p>
    <w:p w14:paraId="5DE72EF7" w14:textId="72F72E19" w:rsidR="000E2BD6" w:rsidRPr="000E2BD6" w:rsidRDefault="005B7C3E"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Pr>
          <w:rFonts w:ascii="Verdana" w:hAnsi="Verdana"/>
          <w:bCs/>
          <w:spacing w:val="-2"/>
          <w:sz w:val="20"/>
          <w:szCs w:val="20"/>
        </w:rPr>
        <w:t>Responsible for designing web page using Bootstrap 4</w:t>
      </w:r>
    </w:p>
    <w:p w14:paraId="09019D9D" w14:textId="3E4907DD" w:rsidR="000E2BD6" w:rsidRPr="000E2BD6" w:rsidRDefault="005B7C3E"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Pr>
          <w:rFonts w:ascii="Verdana" w:hAnsi="Verdana"/>
          <w:bCs/>
          <w:spacing w:val="-2"/>
          <w:sz w:val="20"/>
          <w:szCs w:val="20"/>
        </w:rPr>
        <w:t>Responsible for making Http REST calls using Angular Http Module</w:t>
      </w:r>
    </w:p>
    <w:p w14:paraId="1E084862" w14:textId="77777777" w:rsidR="000E2BD6" w:rsidRPr="000E2BD6" w:rsidRDefault="000E2BD6"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sidRPr="000E2BD6">
        <w:rPr>
          <w:rFonts w:ascii="Verdana" w:hAnsi="Verdana"/>
          <w:bCs/>
          <w:spacing w:val="-2"/>
          <w:sz w:val="20"/>
          <w:szCs w:val="20"/>
        </w:rPr>
        <w:t>Integration Testing and fixing the bugs</w:t>
      </w:r>
    </w:p>
    <w:p w14:paraId="3ECDA1DB" w14:textId="77777777" w:rsidR="000E2BD6" w:rsidRPr="000E2BD6" w:rsidRDefault="000E2BD6" w:rsidP="005B7C3E">
      <w:pPr>
        <w:pStyle w:val="ListParagraph"/>
        <w:widowControl w:val="0"/>
        <w:numPr>
          <w:ilvl w:val="0"/>
          <w:numId w:val="42"/>
        </w:numPr>
        <w:overflowPunct w:val="0"/>
        <w:autoSpaceDE w:val="0"/>
        <w:autoSpaceDN w:val="0"/>
        <w:adjustRightInd w:val="0"/>
        <w:spacing w:after="100" w:line="276" w:lineRule="auto"/>
        <w:jc w:val="both"/>
        <w:rPr>
          <w:rFonts w:ascii="Verdana" w:hAnsi="Verdana"/>
          <w:bCs/>
          <w:spacing w:val="-2"/>
          <w:sz w:val="20"/>
          <w:szCs w:val="20"/>
        </w:rPr>
      </w:pPr>
      <w:r w:rsidRPr="000E2BD6">
        <w:rPr>
          <w:rFonts w:ascii="Verdana" w:hAnsi="Verdana"/>
          <w:bCs/>
          <w:spacing w:val="-2"/>
          <w:sz w:val="20"/>
          <w:szCs w:val="20"/>
        </w:rPr>
        <w:t>Engaging team activities</w:t>
      </w:r>
    </w:p>
    <w:p w14:paraId="2F555C7C" w14:textId="77777777" w:rsidR="005735B6" w:rsidRDefault="005735B6" w:rsidP="00124E1C">
      <w:pPr>
        <w:tabs>
          <w:tab w:val="left" w:pos="2520"/>
        </w:tabs>
        <w:spacing w:line="360" w:lineRule="auto"/>
        <w:jc w:val="both"/>
        <w:rPr>
          <w:rFonts w:ascii="Verdana" w:hAnsi="Verdana" w:cs="Arial"/>
          <w:bCs/>
          <w:sz w:val="22"/>
          <w:szCs w:val="22"/>
        </w:rPr>
      </w:pPr>
    </w:p>
    <w:p w14:paraId="519775F3" w14:textId="4BCA6A1B" w:rsidR="00743A38" w:rsidRPr="00E05D09" w:rsidRDefault="00F66CAC" w:rsidP="00124E1C">
      <w:pPr>
        <w:tabs>
          <w:tab w:val="left" w:pos="2520"/>
        </w:tabs>
        <w:spacing w:line="360" w:lineRule="auto"/>
        <w:jc w:val="both"/>
        <w:rPr>
          <w:rFonts w:ascii="Verdana" w:hAnsi="Verdana" w:cs="Arial"/>
          <w:bCs/>
          <w:sz w:val="22"/>
          <w:szCs w:val="22"/>
        </w:rPr>
      </w:pPr>
      <w:r w:rsidRPr="00E05D09">
        <w:rPr>
          <w:rFonts w:ascii="Verdana" w:hAnsi="Verdana"/>
          <w:noProof/>
          <w:lang w:val="en-IN" w:eastAsia="en-IN"/>
        </w:rPr>
        <mc:AlternateContent>
          <mc:Choice Requires="wps">
            <w:drawing>
              <wp:anchor distT="0" distB="0" distL="114935" distR="114935" simplePos="0" relativeHeight="251656704" behindDoc="1" locked="0" layoutInCell="1" allowOverlap="1" wp14:anchorId="4B8CFE52" wp14:editId="7B056AD3">
                <wp:simplePos x="0" y="0"/>
                <wp:positionH relativeFrom="column">
                  <wp:posOffset>-38100</wp:posOffset>
                </wp:positionH>
                <wp:positionV relativeFrom="paragraph">
                  <wp:posOffset>46355</wp:posOffset>
                </wp:positionV>
                <wp:extent cx="5905500" cy="2044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4470"/>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AAF28" w14:textId="77777777" w:rsidR="00743A38" w:rsidRDefault="00743A38">
                            <w:r>
                              <w:rPr>
                                <w:rFonts w:ascii="Garamond" w:eastAsia="Garamond" w:hAnsi="Garamond" w:cs="Garamond"/>
                                <w:b/>
                                <w:bCs/>
                              </w:rPr>
                              <w:t xml:space="preserve"> </w:t>
                            </w:r>
                            <w:r>
                              <w:rPr>
                                <w:rFonts w:ascii="Comic Sans MS" w:hAnsi="Comic Sans MS" w:cs="Arial"/>
                                <w:b/>
                                <w:bCs/>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8CFE52" id="Text Box 4" o:spid="_x0000_s1031" type="#_x0000_t202" style="position:absolute;left:0;text-align:left;margin-left:-3pt;margin-top:3.65pt;width:465pt;height:16.1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" fillcolor="#cecece" stroked="f">
                <v:textbox inset="0,0,0,0">
                  <w:txbxContent>
                    <w:p w14:paraId="681AAF28" w14:textId="77777777" w:rsidR="00743A38" w:rsidRDefault="00743A38">
                      <w:r>
                        <w:rPr>
                          <w:rFonts w:ascii="Garamond" w:eastAsia="Garamond" w:hAnsi="Garamond" w:cs="Garamond"/>
                          <w:b/>
                          <w:bCs/>
                        </w:rPr>
                        <w:t xml:space="preserve"> </w:t>
                      </w:r>
                      <w:r>
                        <w:rPr>
                          <w:rFonts w:ascii="Comic Sans MS" w:hAnsi="Comic Sans MS" w:cs="Arial"/>
                          <w:b/>
                          <w:bCs/>
                        </w:rPr>
                        <w:t>Personal Details:</w:t>
                      </w:r>
                    </w:p>
                  </w:txbxContent>
                </v:textbox>
              </v:shape>
            </w:pict>
          </mc:Fallback>
        </mc:AlternateContent>
      </w:r>
    </w:p>
    <w:p w14:paraId="3A94D84C" w14:textId="77777777" w:rsidR="00743A38" w:rsidRPr="00E05D09" w:rsidRDefault="00743A38" w:rsidP="00124E1C">
      <w:pPr>
        <w:widowControl w:val="0"/>
        <w:autoSpaceDE w:val="0"/>
        <w:spacing w:line="360" w:lineRule="auto"/>
        <w:jc w:val="both"/>
        <w:rPr>
          <w:rFonts w:ascii="Verdana" w:hAnsi="Verdana" w:cs="Arial"/>
          <w:b/>
          <w:bCs/>
          <w:sz w:val="20"/>
          <w:szCs w:val="20"/>
        </w:rPr>
      </w:pPr>
    </w:p>
    <w:p w14:paraId="7B3AC076" w14:textId="0A442329" w:rsidR="00743A38" w:rsidRPr="00E05D09" w:rsidRDefault="00743A38" w:rsidP="00124E1C">
      <w:pPr>
        <w:widowControl w:val="0"/>
        <w:autoSpaceDE w:val="0"/>
        <w:spacing w:line="360" w:lineRule="auto"/>
        <w:jc w:val="both"/>
        <w:rPr>
          <w:rFonts w:ascii="Verdana" w:hAnsi="Verdana" w:cs="Arial"/>
          <w:b/>
          <w:bCs/>
          <w:sz w:val="20"/>
          <w:szCs w:val="20"/>
        </w:rPr>
      </w:pPr>
      <w:r w:rsidRPr="00E05D09">
        <w:rPr>
          <w:rFonts w:ascii="Verdana" w:hAnsi="Verdana" w:cs="Arial"/>
          <w:b/>
          <w:bCs/>
          <w:sz w:val="20"/>
          <w:szCs w:val="20"/>
        </w:rPr>
        <w:t>Date of Birth</w:t>
      </w:r>
      <w:r w:rsidRPr="00E05D09">
        <w:rPr>
          <w:rFonts w:ascii="Verdana" w:hAnsi="Verdana" w:cs="Arial"/>
          <w:sz w:val="20"/>
          <w:szCs w:val="20"/>
        </w:rPr>
        <w:tab/>
      </w:r>
      <w:r w:rsidRPr="00E05D09">
        <w:rPr>
          <w:rFonts w:ascii="Verdana" w:hAnsi="Verdana" w:cs="Arial"/>
          <w:sz w:val="20"/>
          <w:szCs w:val="20"/>
        </w:rPr>
        <w:tab/>
      </w:r>
      <w:r w:rsidR="00280B6E" w:rsidRPr="00E05D09">
        <w:rPr>
          <w:rFonts w:ascii="Verdana" w:hAnsi="Verdana" w:cs="Arial"/>
          <w:sz w:val="20"/>
          <w:szCs w:val="20"/>
        </w:rPr>
        <w:tab/>
      </w:r>
      <w:r w:rsidR="004224DC" w:rsidRPr="00E05D09">
        <w:rPr>
          <w:rFonts w:ascii="Verdana" w:hAnsi="Verdana" w:cs="Arial"/>
          <w:b/>
          <w:sz w:val="20"/>
          <w:szCs w:val="20"/>
        </w:rPr>
        <w:t>:</w:t>
      </w:r>
      <w:r w:rsidR="004224DC" w:rsidRPr="00E05D09">
        <w:rPr>
          <w:rFonts w:ascii="Verdana" w:hAnsi="Verdana" w:cs="Arial"/>
          <w:b/>
          <w:sz w:val="20"/>
          <w:szCs w:val="20"/>
        </w:rPr>
        <w:tab/>
      </w:r>
      <w:r w:rsidR="005B7C3E">
        <w:rPr>
          <w:rFonts w:ascii="Verdana" w:hAnsi="Verdana" w:cs="Arial"/>
          <w:sz w:val="20"/>
          <w:szCs w:val="20"/>
        </w:rPr>
        <w:t>31st</w:t>
      </w:r>
      <w:r w:rsidR="004224DC" w:rsidRPr="00E05D09">
        <w:rPr>
          <w:rFonts w:ascii="Verdana" w:hAnsi="Verdana" w:cs="Arial"/>
          <w:b/>
          <w:sz w:val="20"/>
          <w:szCs w:val="20"/>
        </w:rPr>
        <w:t xml:space="preserve"> </w:t>
      </w:r>
      <w:r w:rsidR="005B7C3E">
        <w:rPr>
          <w:rFonts w:ascii="Verdana" w:hAnsi="Verdana" w:cs="Arial"/>
          <w:sz w:val="20"/>
          <w:szCs w:val="20"/>
        </w:rPr>
        <w:t>May</w:t>
      </w:r>
      <w:r w:rsidR="003A1FCF">
        <w:rPr>
          <w:rFonts w:ascii="Verdana" w:hAnsi="Verdana" w:cs="Arial"/>
          <w:sz w:val="20"/>
          <w:szCs w:val="20"/>
        </w:rPr>
        <w:t xml:space="preserve"> 199</w:t>
      </w:r>
      <w:r w:rsidR="00093388">
        <w:rPr>
          <w:rFonts w:ascii="Verdana" w:hAnsi="Verdana" w:cs="Arial"/>
          <w:sz w:val="20"/>
          <w:szCs w:val="20"/>
        </w:rPr>
        <w:t>2</w:t>
      </w:r>
    </w:p>
    <w:p w14:paraId="17F65B71" w14:textId="77777777" w:rsidR="00743A38" w:rsidRPr="00E05D09" w:rsidRDefault="00743A38" w:rsidP="00124E1C">
      <w:pPr>
        <w:widowControl w:val="0"/>
        <w:autoSpaceDE w:val="0"/>
        <w:spacing w:line="360" w:lineRule="auto"/>
        <w:jc w:val="both"/>
        <w:rPr>
          <w:rFonts w:ascii="Verdana" w:hAnsi="Verdana" w:cs="Arial"/>
          <w:b/>
          <w:bCs/>
          <w:sz w:val="20"/>
          <w:szCs w:val="20"/>
        </w:rPr>
      </w:pPr>
      <w:r w:rsidRPr="00E05D09">
        <w:rPr>
          <w:rFonts w:ascii="Verdana" w:hAnsi="Verdana" w:cs="Arial"/>
          <w:b/>
          <w:bCs/>
          <w:sz w:val="20"/>
          <w:szCs w:val="20"/>
        </w:rPr>
        <w:t>Sex</w:t>
      </w:r>
      <w:r w:rsidRPr="00E05D09">
        <w:rPr>
          <w:rFonts w:ascii="Verdana" w:hAnsi="Verdana" w:cs="Arial"/>
          <w:b/>
          <w:bCs/>
          <w:sz w:val="20"/>
          <w:szCs w:val="20"/>
        </w:rPr>
        <w:tab/>
      </w:r>
      <w:r w:rsidRPr="00E05D09">
        <w:rPr>
          <w:rFonts w:ascii="Verdana" w:hAnsi="Verdana" w:cs="Arial"/>
          <w:b/>
          <w:bCs/>
          <w:sz w:val="20"/>
          <w:szCs w:val="20"/>
        </w:rPr>
        <w:tab/>
      </w:r>
      <w:r w:rsidRPr="00E05D09">
        <w:rPr>
          <w:rFonts w:ascii="Verdana" w:hAnsi="Verdana" w:cs="Arial"/>
          <w:b/>
          <w:bCs/>
          <w:sz w:val="20"/>
          <w:szCs w:val="20"/>
        </w:rPr>
        <w:tab/>
      </w:r>
      <w:r w:rsidR="00280B6E" w:rsidRPr="00E05D09">
        <w:rPr>
          <w:rFonts w:ascii="Verdana" w:hAnsi="Verdana" w:cs="Arial"/>
          <w:b/>
          <w:bCs/>
          <w:sz w:val="20"/>
          <w:szCs w:val="20"/>
        </w:rPr>
        <w:tab/>
      </w:r>
      <w:r w:rsidRPr="00E05D09">
        <w:rPr>
          <w:rFonts w:ascii="Verdana" w:hAnsi="Verdana" w:cs="Arial"/>
          <w:b/>
          <w:bCs/>
          <w:sz w:val="20"/>
          <w:szCs w:val="20"/>
        </w:rPr>
        <w:t>:</w:t>
      </w:r>
      <w:r w:rsidRPr="00E05D09">
        <w:rPr>
          <w:rFonts w:ascii="Verdana" w:hAnsi="Verdana" w:cs="Arial"/>
          <w:b/>
          <w:bCs/>
          <w:sz w:val="20"/>
          <w:szCs w:val="20"/>
        </w:rPr>
        <w:tab/>
      </w:r>
      <w:r w:rsidR="00EB3F50">
        <w:rPr>
          <w:rFonts w:ascii="Verdana" w:hAnsi="Verdana" w:cs="Arial"/>
          <w:sz w:val="20"/>
          <w:szCs w:val="20"/>
        </w:rPr>
        <w:t>M</w:t>
      </w:r>
      <w:r w:rsidR="00ED1996" w:rsidRPr="00E05D09">
        <w:rPr>
          <w:rFonts w:ascii="Verdana" w:hAnsi="Verdana" w:cs="Arial"/>
          <w:sz w:val="20"/>
          <w:szCs w:val="20"/>
        </w:rPr>
        <w:t>ale</w:t>
      </w:r>
    </w:p>
    <w:p w14:paraId="611EB92B" w14:textId="77777777" w:rsidR="00743A38" w:rsidRPr="00E05D09" w:rsidRDefault="00743A38" w:rsidP="00124E1C">
      <w:pPr>
        <w:widowControl w:val="0"/>
        <w:autoSpaceDE w:val="0"/>
        <w:spacing w:line="360" w:lineRule="auto"/>
        <w:jc w:val="both"/>
        <w:rPr>
          <w:rFonts w:ascii="Verdana" w:hAnsi="Verdana" w:cs="Arial"/>
          <w:sz w:val="20"/>
          <w:szCs w:val="20"/>
        </w:rPr>
      </w:pPr>
      <w:r w:rsidRPr="00E05D09">
        <w:rPr>
          <w:rFonts w:ascii="Verdana" w:hAnsi="Verdana" w:cs="Arial"/>
          <w:b/>
          <w:bCs/>
          <w:sz w:val="20"/>
          <w:szCs w:val="20"/>
        </w:rPr>
        <w:t>Nationality</w:t>
      </w:r>
      <w:r w:rsidRPr="00E05D09">
        <w:rPr>
          <w:rFonts w:ascii="Verdana" w:hAnsi="Verdana" w:cs="Arial"/>
          <w:b/>
          <w:bCs/>
          <w:sz w:val="20"/>
          <w:szCs w:val="20"/>
        </w:rPr>
        <w:tab/>
      </w:r>
      <w:r w:rsidRPr="00E05D09">
        <w:rPr>
          <w:rFonts w:ascii="Verdana" w:hAnsi="Verdana" w:cs="Arial"/>
          <w:b/>
          <w:bCs/>
          <w:sz w:val="20"/>
          <w:szCs w:val="20"/>
        </w:rPr>
        <w:tab/>
      </w:r>
      <w:r w:rsidR="00280B6E" w:rsidRPr="00E05D09">
        <w:rPr>
          <w:rFonts w:ascii="Verdana" w:hAnsi="Verdana" w:cs="Arial"/>
          <w:b/>
          <w:bCs/>
          <w:sz w:val="20"/>
          <w:szCs w:val="20"/>
        </w:rPr>
        <w:tab/>
      </w:r>
      <w:r w:rsidRPr="00E05D09">
        <w:rPr>
          <w:rFonts w:ascii="Verdana" w:hAnsi="Verdana" w:cs="Arial"/>
          <w:b/>
          <w:bCs/>
          <w:sz w:val="20"/>
          <w:szCs w:val="20"/>
        </w:rPr>
        <w:t>:</w:t>
      </w:r>
      <w:r w:rsidRPr="00E05D09">
        <w:rPr>
          <w:rFonts w:ascii="Verdana" w:hAnsi="Verdana" w:cs="Arial"/>
          <w:b/>
          <w:bCs/>
          <w:sz w:val="20"/>
          <w:szCs w:val="20"/>
        </w:rPr>
        <w:tab/>
      </w:r>
      <w:r w:rsidR="00D74586" w:rsidRPr="00E05D09">
        <w:rPr>
          <w:rFonts w:ascii="Verdana" w:hAnsi="Verdana" w:cs="Arial"/>
          <w:sz w:val="20"/>
          <w:szCs w:val="20"/>
        </w:rPr>
        <w:t>Indian</w:t>
      </w:r>
    </w:p>
    <w:p w14:paraId="72B28C85" w14:textId="77777777" w:rsidR="00743A38" w:rsidRPr="00E05D09" w:rsidRDefault="00743A38" w:rsidP="00124E1C">
      <w:pPr>
        <w:pStyle w:val="BodyText"/>
        <w:spacing w:line="360" w:lineRule="auto"/>
        <w:ind w:right="0"/>
        <w:rPr>
          <w:rFonts w:ascii="Verdana" w:hAnsi="Verdana" w:cs="Arial"/>
          <w:b/>
          <w:bCs/>
          <w:sz w:val="20"/>
          <w:szCs w:val="20"/>
        </w:rPr>
      </w:pPr>
      <w:r w:rsidRPr="00E05D09">
        <w:rPr>
          <w:rFonts w:ascii="Verdana" w:hAnsi="Verdana" w:cs="Arial"/>
          <w:b/>
          <w:sz w:val="20"/>
          <w:szCs w:val="20"/>
        </w:rPr>
        <w:t>Marital Status</w:t>
      </w:r>
      <w:r w:rsidRPr="00E05D09">
        <w:rPr>
          <w:rFonts w:ascii="Verdana" w:hAnsi="Verdana" w:cs="Arial"/>
          <w:b/>
          <w:sz w:val="20"/>
          <w:szCs w:val="20"/>
        </w:rPr>
        <w:tab/>
      </w:r>
      <w:r w:rsidR="00676B42" w:rsidRPr="00E05D09">
        <w:rPr>
          <w:rFonts w:ascii="Verdana" w:hAnsi="Verdana" w:cs="Arial"/>
          <w:b/>
          <w:sz w:val="20"/>
          <w:szCs w:val="20"/>
        </w:rPr>
        <w:t xml:space="preserve">    </w:t>
      </w:r>
      <w:r w:rsidR="00280B6E" w:rsidRPr="00E05D09">
        <w:rPr>
          <w:rFonts w:ascii="Verdana" w:hAnsi="Verdana" w:cs="Arial"/>
          <w:b/>
          <w:sz w:val="20"/>
          <w:szCs w:val="20"/>
        </w:rPr>
        <w:tab/>
      </w:r>
      <w:r w:rsidRPr="00E05D09">
        <w:rPr>
          <w:rFonts w:ascii="Verdana" w:hAnsi="Verdana" w:cs="Arial"/>
          <w:b/>
          <w:sz w:val="20"/>
          <w:szCs w:val="20"/>
        </w:rPr>
        <w:t>:</w:t>
      </w:r>
      <w:r w:rsidRPr="00E05D09">
        <w:rPr>
          <w:rFonts w:ascii="Verdana" w:hAnsi="Verdana" w:cs="Arial"/>
          <w:sz w:val="20"/>
          <w:szCs w:val="20"/>
        </w:rPr>
        <w:tab/>
        <w:t>Single</w:t>
      </w:r>
    </w:p>
    <w:p w14:paraId="74C3EE62" w14:textId="3D35AAB0" w:rsidR="00743A38" w:rsidRPr="00E05D09" w:rsidRDefault="00743A38" w:rsidP="00F26EEF">
      <w:pPr>
        <w:widowControl w:val="0"/>
        <w:autoSpaceDE w:val="0"/>
        <w:spacing w:line="360" w:lineRule="auto"/>
        <w:jc w:val="both"/>
        <w:rPr>
          <w:rFonts w:ascii="Verdana" w:hAnsi="Verdana"/>
        </w:rPr>
      </w:pPr>
      <w:r w:rsidRPr="00E05D09">
        <w:rPr>
          <w:rFonts w:ascii="Verdana" w:hAnsi="Verdana" w:cs="Arial"/>
          <w:b/>
          <w:bCs/>
          <w:sz w:val="20"/>
          <w:szCs w:val="20"/>
        </w:rPr>
        <w:t>Language Known</w:t>
      </w:r>
      <w:r w:rsidRPr="00E05D09">
        <w:rPr>
          <w:rFonts w:ascii="Verdana" w:hAnsi="Verdana" w:cs="Arial"/>
          <w:b/>
          <w:bCs/>
          <w:sz w:val="20"/>
          <w:szCs w:val="20"/>
        </w:rPr>
        <w:tab/>
      </w:r>
      <w:r w:rsidR="00280B6E" w:rsidRPr="00E05D09">
        <w:rPr>
          <w:rFonts w:ascii="Verdana" w:hAnsi="Verdana" w:cs="Arial"/>
          <w:b/>
          <w:bCs/>
          <w:sz w:val="20"/>
          <w:szCs w:val="20"/>
        </w:rPr>
        <w:tab/>
      </w:r>
      <w:r w:rsidRPr="00E05D09">
        <w:rPr>
          <w:rFonts w:ascii="Verdana" w:hAnsi="Verdana" w:cs="Arial"/>
          <w:b/>
          <w:bCs/>
          <w:sz w:val="20"/>
          <w:szCs w:val="20"/>
        </w:rPr>
        <w:t>:</w:t>
      </w:r>
      <w:r w:rsidRPr="00E05D09">
        <w:rPr>
          <w:rFonts w:ascii="Verdana" w:hAnsi="Verdana" w:cs="Arial"/>
          <w:b/>
          <w:bCs/>
          <w:sz w:val="20"/>
          <w:szCs w:val="20"/>
        </w:rPr>
        <w:tab/>
      </w:r>
      <w:r w:rsidR="00EB3F50">
        <w:rPr>
          <w:rFonts w:ascii="Verdana" w:hAnsi="Verdana" w:cs="Arial"/>
          <w:sz w:val="20"/>
          <w:szCs w:val="20"/>
        </w:rPr>
        <w:t xml:space="preserve">English, </w:t>
      </w:r>
      <w:r w:rsidR="00093388">
        <w:rPr>
          <w:rFonts w:ascii="Verdana" w:hAnsi="Verdana" w:cs="Arial"/>
          <w:sz w:val="20"/>
          <w:szCs w:val="20"/>
        </w:rPr>
        <w:t>Kannada &amp; Hindi</w:t>
      </w:r>
    </w:p>
    <w:sectPr w:rsidR="00743A38" w:rsidRPr="00E05D09">
      <w:headerReference w:type="even" r:id="rId10"/>
      <w:headerReference w:type="default" r:id="rId11"/>
      <w:footerReference w:type="even" r:id="rId12"/>
      <w:footerReference w:type="default" r:id="rId13"/>
      <w:headerReference w:type="first" r:id="rId14"/>
      <w:footerReference w:type="first" r:id="rId15"/>
      <w:pgSz w:w="11906" w:h="16838"/>
      <w:pgMar w:top="1350" w:right="1375" w:bottom="1350" w:left="144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B7DD" w14:textId="77777777" w:rsidR="002C49E4" w:rsidRDefault="002C49E4">
      <w:r>
        <w:separator/>
      </w:r>
    </w:p>
  </w:endnote>
  <w:endnote w:type="continuationSeparator" w:id="0">
    <w:p w14:paraId="39DB4154" w14:textId="77777777" w:rsidR="002C49E4" w:rsidRDefault="002C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02"/>
    <w:family w:val="auto"/>
    <w:pitch w:val="default"/>
  </w:font>
  <w:font w:name="Nimbus Sans L">
    <w:altName w:val="Arial Unicode MS"/>
    <w:charset w:val="80"/>
    <w:family w:val="swiss"/>
    <w:pitch w:val="variable"/>
  </w:font>
  <w:font w:name="DejaVu Sans">
    <w:charset w:val="80"/>
    <w:family w:val="auto"/>
    <w:pitch w:val="variable"/>
  </w:font>
  <w:font w:name="HG Mincho Light J">
    <w:altName w:val="msmincho"/>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Kalinga">
    <w:altName w:val="Bahnschrift Light"/>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50DE" w14:textId="77777777" w:rsidR="001C0158" w:rsidRDefault="001C0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8460" w14:textId="77777777" w:rsidR="00743A38" w:rsidRDefault="00F66CAC">
    <w:pPr>
      <w:pStyle w:val="Footer"/>
    </w:pPr>
    <w:r>
      <w:rPr>
        <w:noProof/>
        <w:lang w:val="en-IN" w:eastAsia="en-IN"/>
      </w:rPr>
      <mc:AlternateContent>
        <mc:Choice Requires="wps">
          <w:drawing>
            <wp:anchor distT="0" distB="0" distL="0" distR="0" simplePos="0" relativeHeight="251657728" behindDoc="0" locked="0" layoutInCell="1" allowOverlap="1" wp14:anchorId="63113927" wp14:editId="26CA6A88">
              <wp:simplePos x="0" y="0"/>
              <wp:positionH relativeFrom="page">
                <wp:posOffset>6630670</wp:posOffset>
              </wp:positionH>
              <wp:positionV relativeFrom="paragraph">
                <wp:posOffset>635</wp:posOffset>
              </wp:positionV>
              <wp:extent cx="13970" cy="178435"/>
              <wp:effectExtent l="1270" t="635" r="381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787EC" w14:textId="77777777" w:rsidR="00743A38" w:rsidRDefault="00743A38">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113927" id="_x0000_t202" coordsize="21600,21600" o:spt="202" path="m,l,21600r21600,l21600,xe">
              <v:stroke joinstyle="miter"/>
              <v:path gradientshapeok="t" o:connecttype="rect"/>
            </v:shapetype>
            <v:shape id="Text Box 1" o:spid="_x0000_s1032" type="#_x0000_t202" style="position:absolute;left:0;text-align:left;margin-left:522.1pt;margin-top:.05pt;width:1.1pt;height:14.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" stroked="f">
              <v:fill opacity="0"/>
              <v:textbox inset="0,0,0,0">
                <w:txbxContent>
                  <w:p w14:paraId="227787EC" w14:textId="77777777" w:rsidR="00743A38" w:rsidRDefault="00743A38">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2DBE" w14:textId="77777777" w:rsidR="001C0158" w:rsidRDefault="001C0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55E4" w14:textId="77777777" w:rsidR="002C49E4" w:rsidRDefault="002C49E4">
      <w:r>
        <w:separator/>
      </w:r>
    </w:p>
  </w:footnote>
  <w:footnote w:type="continuationSeparator" w:id="0">
    <w:p w14:paraId="1895FEE1" w14:textId="77777777" w:rsidR="002C49E4" w:rsidRDefault="002C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81A05" w14:textId="77777777" w:rsidR="001C0158" w:rsidRDefault="001C0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B06" w14:textId="77777777" w:rsidR="001C0158" w:rsidRDefault="001C0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AA03" w14:textId="77777777" w:rsidR="001C0158" w:rsidRDefault="001C0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pStyle w:val="Heading1"/>
      <w:lvlText w:val=""/>
      <w:lvlJc w:val="left"/>
      <w:pPr>
        <w:tabs>
          <w:tab w:val="num" w:pos="432"/>
        </w:tabs>
        <w:ind w:left="432" w:hanging="432"/>
      </w:pPr>
      <w:rPr>
        <w:rFonts w:ascii="Wingdings" w:hAnsi="Wingdings" w:cs="Wingdings"/>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432"/>
        </w:tabs>
        <w:ind w:left="432" w:hanging="432"/>
      </w:pPr>
      <w:rPr>
        <w:rFonts w:ascii="Wingdings" w:hAnsi="Wingdings"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pStyle w:val="ListBullet"/>
      <w:lvlText w:val=""/>
      <w:lvlJc w:val="left"/>
      <w:pPr>
        <w:tabs>
          <w:tab w:val="num" w:pos="360"/>
        </w:tabs>
        <w:ind w:left="360" w:hanging="360"/>
      </w:pPr>
      <w:rPr>
        <w:rFonts w:ascii="Wingdings" w:hAnsi="Wingdings" w:cs="Symbol"/>
      </w:rPr>
    </w:lvl>
  </w:abstractNum>
  <w:abstractNum w:abstractNumId="3">
    <w:nsid w:val="00000004"/>
    <w:multiLevelType w:val="singleLevel"/>
    <w:tmpl w:val="00000004"/>
    <w:name w:val="WW8Num4"/>
    <w:lvl w:ilvl="0">
      <w:start w:val="1"/>
      <w:numFmt w:val="bullet"/>
      <w:pStyle w:val="Bullets"/>
      <w:lvlText w:val=""/>
      <w:lvlJc w:val="left"/>
      <w:pPr>
        <w:tabs>
          <w:tab w:val="num" w:pos="720"/>
        </w:tabs>
        <w:ind w:left="720" w:hanging="360"/>
      </w:pPr>
      <w:rPr>
        <w:rFonts w:ascii="Wingdings" w:hAnsi="Wingdings" w:cs="Symbol"/>
        <w:sz w:val="24"/>
        <w:szCs w:val="24"/>
      </w:r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lvl w:ilvl="0">
      <w:start w:val="1"/>
      <w:numFmt w:val="bullet"/>
      <w:lvlText w:val=""/>
      <w:lvlJc w:val="left"/>
      <w:pPr>
        <w:tabs>
          <w:tab w:val="num" w:pos="0"/>
        </w:tabs>
        <w:ind w:left="1080" w:hanging="360"/>
      </w:pPr>
      <w:rPr>
        <w:rFonts w:ascii="Symbol" w:hAnsi="Symbol" w:cs="Symbol"/>
      </w:rPr>
    </w:lvl>
  </w:abstractNum>
  <w:abstractNum w:abstractNumId="6">
    <w:nsid w:val="0C8A48EF"/>
    <w:multiLevelType w:val="hybridMultilevel"/>
    <w:tmpl w:val="631A6670"/>
    <w:lvl w:ilvl="0" w:tplc="00000006">
      <w:start w:val="1"/>
      <w:numFmt w:val="bullet"/>
      <w:lvlText w:val=""/>
      <w:lvlJc w:val="left"/>
      <w:pPr>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CDF687D"/>
    <w:multiLevelType w:val="hybridMultilevel"/>
    <w:tmpl w:val="C42689E0"/>
    <w:lvl w:ilvl="0" w:tplc="00000002">
      <w:start w:val="1"/>
      <w:numFmt w:val="bullet"/>
      <w:lvlText w:val=""/>
      <w:lvlJc w:val="left"/>
      <w:pPr>
        <w:ind w:left="360" w:hanging="360"/>
      </w:pPr>
      <w:rPr>
        <w:rFonts w:ascii="Symbol" w:hAnsi="Symbo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D5609F"/>
    <w:multiLevelType w:val="hybridMultilevel"/>
    <w:tmpl w:val="E4C2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B161D6"/>
    <w:multiLevelType w:val="hybridMultilevel"/>
    <w:tmpl w:val="57944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F19D0"/>
    <w:multiLevelType w:val="hybridMultilevel"/>
    <w:tmpl w:val="EFE02458"/>
    <w:lvl w:ilvl="0" w:tplc="00000006">
      <w:start w:val="1"/>
      <w:numFmt w:val="bullet"/>
      <w:lvlText w:val=""/>
      <w:lvlJc w:val="left"/>
      <w:pPr>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671E47"/>
    <w:multiLevelType w:val="hybridMultilevel"/>
    <w:tmpl w:val="773C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DF4B44"/>
    <w:multiLevelType w:val="hybridMultilevel"/>
    <w:tmpl w:val="4ABE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03773"/>
    <w:multiLevelType w:val="hybridMultilevel"/>
    <w:tmpl w:val="110EB4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6C5A97"/>
    <w:multiLevelType w:val="hybridMultilevel"/>
    <w:tmpl w:val="38104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F81EFF"/>
    <w:multiLevelType w:val="hybridMultilevel"/>
    <w:tmpl w:val="CD4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57EEC"/>
    <w:multiLevelType w:val="hybridMultilevel"/>
    <w:tmpl w:val="D6F0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565CD"/>
    <w:multiLevelType w:val="hybridMultilevel"/>
    <w:tmpl w:val="5E5C5D5E"/>
    <w:lvl w:ilvl="0" w:tplc="00000006">
      <w:start w:val="1"/>
      <w:numFmt w:val="bullet"/>
      <w:lvlText w:val=""/>
      <w:lvlJc w:val="left"/>
      <w:pPr>
        <w:ind w:left="1080" w:hanging="360"/>
      </w:pPr>
      <w:rPr>
        <w:rFonts w:ascii="Symbol" w:hAnsi="Symbol" w:cs="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08D4AB6"/>
    <w:multiLevelType w:val="hybridMultilevel"/>
    <w:tmpl w:val="B6BC0252"/>
    <w:lvl w:ilvl="0" w:tplc="00000002">
      <w:start w:val="1"/>
      <w:numFmt w:val="bullet"/>
      <w:lvlText w:val=""/>
      <w:lvlJc w:val="left"/>
      <w:pPr>
        <w:ind w:left="36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03B74"/>
    <w:multiLevelType w:val="hybridMultilevel"/>
    <w:tmpl w:val="042ED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95FD9"/>
    <w:multiLevelType w:val="hybridMultilevel"/>
    <w:tmpl w:val="116CCC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7D06C50"/>
    <w:multiLevelType w:val="hybridMultilevel"/>
    <w:tmpl w:val="F384D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D2265"/>
    <w:multiLevelType w:val="hybridMultilevel"/>
    <w:tmpl w:val="7B1A074A"/>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867113"/>
    <w:multiLevelType w:val="hybridMultilevel"/>
    <w:tmpl w:val="8DC6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5C790D"/>
    <w:multiLevelType w:val="hybridMultilevel"/>
    <w:tmpl w:val="6EDE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456B73"/>
    <w:multiLevelType w:val="hybridMultilevel"/>
    <w:tmpl w:val="F38CE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07FFC"/>
    <w:multiLevelType w:val="hybridMultilevel"/>
    <w:tmpl w:val="7772D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C058F7"/>
    <w:multiLevelType w:val="hybridMultilevel"/>
    <w:tmpl w:val="6328926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402B3C"/>
    <w:multiLevelType w:val="hybridMultilevel"/>
    <w:tmpl w:val="C29C79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4724D9"/>
    <w:multiLevelType w:val="hybridMultilevel"/>
    <w:tmpl w:val="C7884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2266FB6"/>
    <w:multiLevelType w:val="hybridMultilevel"/>
    <w:tmpl w:val="B0E6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2E05978"/>
    <w:multiLevelType w:val="hybridMultilevel"/>
    <w:tmpl w:val="58AE7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8D3D6E"/>
    <w:multiLevelType w:val="hybridMultilevel"/>
    <w:tmpl w:val="166A5DBC"/>
    <w:lvl w:ilvl="0" w:tplc="612421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4C355ECE"/>
    <w:multiLevelType w:val="hybridMultilevel"/>
    <w:tmpl w:val="8EF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CD1FC5"/>
    <w:multiLevelType w:val="hybridMultilevel"/>
    <w:tmpl w:val="1B26D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097198"/>
    <w:multiLevelType w:val="hybridMultilevel"/>
    <w:tmpl w:val="5B6A460C"/>
    <w:lvl w:ilvl="0" w:tplc="0409000B">
      <w:start w:val="1"/>
      <w:numFmt w:val="bullet"/>
      <w:lvlText w:val=""/>
      <w:lvlJc w:val="left"/>
      <w:pPr>
        <w:tabs>
          <w:tab w:val="num" w:pos="900"/>
        </w:tabs>
        <w:ind w:left="9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7D66D48"/>
    <w:multiLevelType w:val="hybridMultilevel"/>
    <w:tmpl w:val="A266C4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C76481"/>
    <w:multiLevelType w:val="hybridMultilevel"/>
    <w:tmpl w:val="E5AEDD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C946A66"/>
    <w:multiLevelType w:val="hybridMultilevel"/>
    <w:tmpl w:val="3D28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65AE0"/>
    <w:multiLevelType w:val="hybridMultilevel"/>
    <w:tmpl w:val="FEFA8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E4D44C4"/>
    <w:multiLevelType w:val="hybridMultilevel"/>
    <w:tmpl w:val="34E6E50E"/>
    <w:lvl w:ilvl="0" w:tplc="FFFFFFFF">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852AAB"/>
    <w:multiLevelType w:val="hybridMultilevel"/>
    <w:tmpl w:val="1C3C80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B14FCE"/>
    <w:multiLevelType w:val="hybridMultilevel"/>
    <w:tmpl w:val="9B5C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57307"/>
    <w:multiLevelType w:val="hybridMultilevel"/>
    <w:tmpl w:val="FE361C6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35"/>
  </w:num>
  <w:num w:numId="9">
    <w:abstractNumId w:val="34"/>
  </w:num>
  <w:num w:numId="10">
    <w:abstractNumId w:val="27"/>
  </w:num>
  <w:num w:numId="11">
    <w:abstractNumId w:val="38"/>
  </w:num>
  <w:num w:numId="12">
    <w:abstractNumId w:val="14"/>
  </w:num>
  <w:num w:numId="13">
    <w:abstractNumId w:val="36"/>
  </w:num>
  <w:num w:numId="14">
    <w:abstractNumId w:val="43"/>
  </w:num>
  <w:num w:numId="15">
    <w:abstractNumId w:val="8"/>
  </w:num>
  <w:num w:numId="16">
    <w:abstractNumId w:val="33"/>
  </w:num>
  <w:num w:numId="17">
    <w:abstractNumId w:val="26"/>
  </w:num>
  <w:num w:numId="18">
    <w:abstractNumId w:val="32"/>
  </w:num>
  <w:num w:numId="19">
    <w:abstractNumId w:val="2"/>
  </w:num>
  <w:num w:numId="20">
    <w:abstractNumId w:val="24"/>
  </w:num>
  <w:num w:numId="21">
    <w:abstractNumId w:val="30"/>
  </w:num>
  <w:num w:numId="22">
    <w:abstractNumId w:val="17"/>
  </w:num>
  <w:num w:numId="23">
    <w:abstractNumId w:val="6"/>
  </w:num>
  <w:num w:numId="24">
    <w:abstractNumId w:val="10"/>
  </w:num>
  <w:num w:numId="25">
    <w:abstractNumId w:val="12"/>
  </w:num>
  <w:num w:numId="26">
    <w:abstractNumId w:val="41"/>
  </w:num>
  <w:num w:numId="27">
    <w:abstractNumId w:val="31"/>
  </w:num>
  <w:num w:numId="28">
    <w:abstractNumId w:val="22"/>
  </w:num>
  <w:num w:numId="29">
    <w:abstractNumId w:val="21"/>
  </w:num>
  <w:num w:numId="30">
    <w:abstractNumId w:val="9"/>
  </w:num>
  <w:num w:numId="31">
    <w:abstractNumId w:val="15"/>
  </w:num>
  <w:num w:numId="32">
    <w:abstractNumId w:val="11"/>
  </w:num>
  <w:num w:numId="33">
    <w:abstractNumId w:val="23"/>
  </w:num>
  <w:num w:numId="34">
    <w:abstractNumId w:val="42"/>
  </w:num>
  <w:num w:numId="35">
    <w:abstractNumId w:val="39"/>
  </w:num>
  <w:num w:numId="36">
    <w:abstractNumId w:val="20"/>
  </w:num>
  <w:num w:numId="37">
    <w:abstractNumId w:val="28"/>
  </w:num>
  <w:num w:numId="38">
    <w:abstractNumId w:val="19"/>
  </w:num>
  <w:num w:numId="39">
    <w:abstractNumId w:val="37"/>
  </w:num>
  <w:num w:numId="40">
    <w:abstractNumId w:val="13"/>
  </w:num>
  <w:num w:numId="41">
    <w:abstractNumId w:val="7"/>
  </w:num>
  <w:num w:numId="42">
    <w:abstractNumId w:val="25"/>
  </w:num>
  <w:num w:numId="43">
    <w:abstractNumId w:val="40"/>
  </w:num>
  <w:num w:numId="44">
    <w:abstractNumId w:val="1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CD"/>
    <w:rsid w:val="00010FC3"/>
    <w:rsid w:val="000121C6"/>
    <w:rsid w:val="0001583F"/>
    <w:rsid w:val="00025014"/>
    <w:rsid w:val="00035A6D"/>
    <w:rsid w:val="00042F53"/>
    <w:rsid w:val="00042FAA"/>
    <w:rsid w:val="000526C5"/>
    <w:rsid w:val="00055B18"/>
    <w:rsid w:val="00057FCD"/>
    <w:rsid w:val="00063915"/>
    <w:rsid w:val="00070CB5"/>
    <w:rsid w:val="0007472F"/>
    <w:rsid w:val="00075368"/>
    <w:rsid w:val="000762BF"/>
    <w:rsid w:val="00077AFA"/>
    <w:rsid w:val="00081ABE"/>
    <w:rsid w:val="00082A22"/>
    <w:rsid w:val="00091F1C"/>
    <w:rsid w:val="00093388"/>
    <w:rsid w:val="00093588"/>
    <w:rsid w:val="00095DBE"/>
    <w:rsid w:val="000A0340"/>
    <w:rsid w:val="000A23D0"/>
    <w:rsid w:val="000A290D"/>
    <w:rsid w:val="000A2CE8"/>
    <w:rsid w:val="000B752C"/>
    <w:rsid w:val="000C03D7"/>
    <w:rsid w:val="000C23CF"/>
    <w:rsid w:val="000C6475"/>
    <w:rsid w:val="000D12FE"/>
    <w:rsid w:val="000D2DB3"/>
    <w:rsid w:val="000D3763"/>
    <w:rsid w:val="000D5F3C"/>
    <w:rsid w:val="000D7096"/>
    <w:rsid w:val="000E2BD6"/>
    <w:rsid w:val="000E3130"/>
    <w:rsid w:val="000E6326"/>
    <w:rsid w:val="000E6412"/>
    <w:rsid w:val="000E6F23"/>
    <w:rsid w:val="000E7A25"/>
    <w:rsid w:val="000F3929"/>
    <w:rsid w:val="000F4251"/>
    <w:rsid w:val="000F49F3"/>
    <w:rsid w:val="000F4EF2"/>
    <w:rsid w:val="000F7410"/>
    <w:rsid w:val="001029FF"/>
    <w:rsid w:val="00104279"/>
    <w:rsid w:val="00104608"/>
    <w:rsid w:val="00105289"/>
    <w:rsid w:val="0010776D"/>
    <w:rsid w:val="00110E80"/>
    <w:rsid w:val="0011114E"/>
    <w:rsid w:val="00115B58"/>
    <w:rsid w:val="00116D11"/>
    <w:rsid w:val="00124E1C"/>
    <w:rsid w:val="0012524E"/>
    <w:rsid w:val="001258F9"/>
    <w:rsid w:val="00127CC5"/>
    <w:rsid w:val="001345A5"/>
    <w:rsid w:val="001401FB"/>
    <w:rsid w:val="00140313"/>
    <w:rsid w:val="00151537"/>
    <w:rsid w:val="001521D5"/>
    <w:rsid w:val="00153330"/>
    <w:rsid w:val="001577EF"/>
    <w:rsid w:val="00166D40"/>
    <w:rsid w:val="00167EBC"/>
    <w:rsid w:val="00170846"/>
    <w:rsid w:val="00174934"/>
    <w:rsid w:val="001773CC"/>
    <w:rsid w:val="00180DFC"/>
    <w:rsid w:val="00181D6B"/>
    <w:rsid w:val="001906E9"/>
    <w:rsid w:val="00192575"/>
    <w:rsid w:val="00193F26"/>
    <w:rsid w:val="00195E97"/>
    <w:rsid w:val="001963E6"/>
    <w:rsid w:val="001A30E1"/>
    <w:rsid w:val="001A464B"/>
    <w:rsid w:val="001B14C0"/>
    <w:rsid w:val="001B6351"/>
    <w:rsid w:val="001B752B"/>
    <w:rsid w:val="001C0158"/>
    <w:rsid w:val="001C3E6C"/>
    <w:rsid w:val="001C4E42"/>
    <w:rsid w:val="001C51D6"/>
    <w:rsid w:val="001C7EB2"/>
    <w:rsid w:val="001D462D"/>
    <w:rsid w:val="001D61DF"/>
    <w:rsid w:val="001D645B"/>
    <w:rsid w:val="001D6B04"/>
    <w:rsid w:val="001E29B2"/>
    <w:rsid w:val="001E3510"/>
    <w:rsid w:val="001F0936"/>
    <w:rsid w:val="001F38A4"/>
    <w:rsid w:val="002005F5"/>
    <w:rsid w:val="0020097C"/>
    <w:rsid w:val="00206420"/>
    <w:rsid w:val="002068F4"/>
    <w:rsid w:val="00207297"/>
    <w:rsid w:val="00212D89"/>
    <w:rsid w:val="00226FFB"/>
    <w:rsid w:val="00230EFB"/>
    <w:rsid w:val="002361C3"/>
    <w:rsid w:val="0023636C"/>
    <w:rsid w:val="00240427"/>
    <w:rsid w:val="00240A3C"/>
    <w:rsid w:val="002412A5"/>
    <w:rsid w:val="00242014"/>
    <w:rsid w:val="00242F8B"/>
    <w:rsid w:val="002431DA"/>
    <w:rsid w:val="002452AF"/>
    <w:rsid w:val="00245DD0"/>
    <w:rsid w:val="00257168"/>
    <w:rsid w:val="002648DF"/>
    <w:rsid w:val="00264D8C"/>
    <w:rsid w:val="00266D9C"/>
    <w:rsid w:val="0027013E"/>
    <w:rsid w:val="002709D1"/>
    <w:rsid w:val="002711F2"/>
    <w:rsid w:val="002760D8"/>
    <w:rsid w:val="00277E3A"/>
    <w:rsid w:val="00280B6E"/>
    <w:rsid w:val="00282994"/>
    <w:rsid w:val="00282B84"/>
    <w:rsid w:val="00283D93"/>
    <w:rsid w:val="00284394"/>
    <w:rsid w:val="002844B8"/>
    <w:rsid w:val="0029078F"/>
    <w:rsid w:val="0029153A"/>
    <w:rsid w:val="00295A59"/>
    <w:rsid w:val="002A0577"/>
    <w:rsid w:val="002A196F"/>
    <w:rsid w:val="002B2564"/>
    <w:rsid w:val="002B6165"/>
    <w:rsid w:val="002B75E1"/>
    <w:rsid w:val="002C09E1"/>
    <w:rsid w:val="002C4330"/>
    <w:rsid w:val="002C43E9"/>
    <w:rsid w:val="002C49E4"/>
    <w:rsid w:val="002C7F54"/>
    <w:rsid w:val="002D474A"/>
    <w:rsid w:val="002E0B61"/>
    <w:rsid w:val="002E1900"/>
    <w:rsid w:val="002E26CD"/>
    <w:rsid w:val="002E2B6A"/>
    <w:rsid w:val="002E4131"/>
    <w:rsid w:val="002F3F6D"/>
    <w:rsid w:val="002F533F"/>
    <w:rsid w:val="002F6DBC"/>
    <w:rsid w:val="002F7550"/>
    <w:rsid w:val="00304B65"/>
    <w:rsid w:val="00304CE9"/>
    <w:rsid w:val="003053A4"/>
    <w:rsid w:val="00313D95"/>
    <w:rsid w:val="003142A3"/>
    <w:rsid w:val="003152EC"/>
    <w:rsid w:val="00316081"/>
    <w:rsid w:val="00316CC4"/>
    <w:rsid w:val="00322B7A"/>
    <w:rsid w:val="00323711"/>
    <w:rsid w:val="003277F8"/>
    <w:rsid w:val="00334B2B"/>
    <w:rsid w:val="00335D16"/>
    <w:rsid w:val="0033635B"/>
    <w:rsid w:val="00336C18"/>
    <w:rsid w:val="0034302E"/>
    <w:rsid w:val="00343EE0"/>
    <w:rsid w:val="00347D75"/>
    <w:rsid w:val="00355347"/>
    <w:rsid w:val="00355F88"/>
    <w:rsid w:val="00356D04"/>
    <w:rsid w:val="00360064"/>
    <w:rsid w:val="003601D9"/>
    <w:rsid w:val="003638CA"/>
    <w:rsid w:val="00373F32"/>
    <w:rsid w:val="0038519E"/>
    <w:rsid w:val="00386578"/>
    <w:rsid w:val="00392A14"/>
    <w:rsid w:val="003932AC"/>
    <w:rsid w:val="003963BC"/>
    <w:rsid w:val="00397BAD"/>
    <w:rsid w:val="003A1FCF"/>
    <w:rsid w:val="003A2ABD"/>
    <w:rsid w:val="003A3A74"/>
    <w:rsid w:val="003A5485"/>
    <w:rsid w:val="003B4C76"/>
    <w:rsid w:val="003B7D22"/>
    <w:rsid w:val="003C0988"/>
    <w:rsid w:val="003C3933"/>
    <w:rsid w:val="003D07D8"/>
    <w:rsid w:val="003D2778"/>
    <w:rsid w:val="003D5F64"/>
    <w:rsid w:val="003E1B58"/>
    <w:rsid w:val="003E1F1B"/>
    <w:rsid w:val="003E2A15"/>
    <w:rsid w:val="003E4367"/>
    <w:rsid w:val="003F0525"/>
    <w:rsid w:val="003F67CB"/>
    <w:rsid w:val="00400553"/>
    <w:rsid w:val="004005D5"/>
    <w:rsid w:val="00411CEB"/>
    <w:rsid w:val="004148C6"/>
    <w:rsid w:val="00414942"/>
    <w:rsid w:val="00416B0A"/>
    <w:rsid w:val="004202F7"/>
    <w:rsid w:val="004224DC"/>
    <w:rsid w:val="0042277A"/>
    <w:rsid w:val="0042774F"/>
    <w:rsid w:val="0042788C"/>
    <w:rsid w:val="00433499"/>
    <w:rsid w:val="004341C2"/>
    <w:rsid w:val="00436BBA"/>
    <w:rsid w:val="00444452"/>
    <w:rsid w:val="004466C5"/>
    <w:rsid w:val="00452501"/>
    <w:rsid w:val="004632A0"/>
    <w:rsid w:val="00464D11"/>
    <w:rsid w:val="00464DF6"/>
    <w:rsid w:val="00465A64"/>
    <w:rsid w:val="004667A0"/>
    <w:rsid w:val="00467718"/>
    <w:rsid w:val="0047375A"/>
    <w:rsid w:val="00477CDE"/>
    <w:rsid w:val="0048307F"/>
    <w:rsid w:val="0048497D"/>
    <w:rsid w:val="004931A0"/>
    <w:rsid w:val="004955C5"/>
    <w:rsid w:val="00497019"/>
    <w:rsid w:val="00497F14"/>
    <w:rsid w:val="004A0FB1"/>
    <w:rsid w:val="004A173B"/>
    <w:rsid w:val="004A2DC3"/>
    <w:rsid w:val="004B3DFE"/>
    <w:rsid w:val="004B41C4"/>
    <w:rsid w:val="004C4CB3"/>
    <w:rsid w:val="004C4CCA"/>
    <w:rsid w:val="004C67DD"/>
    <w:rsid w:val="004D09A8"/>
    <w:rsid w:val="004E01C2"/>
    <w:rsid w:val="004E173C"/>
    <w:rsid w:val="004E1C2E"/>
    <w:rsid w:val="004E419F"/>
    <w:rsid w:val="004E4619"/>
    <w:rsid w:val="004E536C"/>
    <w:rsid w:val="004E7345"/>
    <w:rsid w:val="004F0B9E"/>
    <w:rsid w:val="004F2A97"/>
    <w:rsid w:val="00506369"/>
    <w:rsid w:val="005070BE"/>
    <w:rsid w:val="00507AB6"/>
    <w:rsid w:val="0051340A"/>
    <w:rsid w:val="00524253"/>
    <w:rsid w:val="0052674E"/>
    <w:rsid w:val="00527EBA"/>
    <w:rsid w:val="00536A2A"/>
    <w:rsid w:val="00542FB0"/>
    <w:rsid w:val="00553824"/>
    <w:rsid w:val="005613FE"/>
    <w:rsid w:val="00561DD1"/>
    <w:rsid w:val="00570351"/>
    <w:rsid w:val="00571B2D"/>
    <w:rsid w:val="005735B6"/>
    <w:rsid w:val="00574D14"/>
    <w:rsid w:val="00581714"/>
    <w:rsid w:val="0058215D"/>
    <w:rsid w:val="00590AA9"/>
    <w:rsid w:val="005A0D55"/>
    <w:rsid w:val="005A1496"/>
    <w:rsid w:val="005A3FD7"/>
    <w:rsid w:val="005A535D"/>
    <w:rsid w:val="005A7A4A"/>
    <w:rsid w:val="005B271F"/>
    <w:rsid w:val="005B7A47"/>
    <w:rsid w:val="005B7BD6"/>
    <w:rsid w:val="005B7C3E"/>
    <w:rsid w:val="005C1691"/>
    <w:rsid w:val="005C4A1F"/>
    <w:rsid w:val="005D09A3"/>
    <w:rsid w:val="005D1227"/>
    <w:rsid w:val="005D303C"/>
    <w:rsid w:val="005D3FB4"/>
    <w:rsid w:val="005D7D62"/>
    <w:rsid w:val="005E02FB"/>
    <w:rsid w:val="005E73E6"/>
    <w:rsid w:val="005F0467"/>
    <w:rsid w:val="005F0B16"/>
    <w:rsid w:val="005F1C9C"/>
    <w:rsid w:val="0060782C"/>
    <w:rsid w:val="00611940"/>
    <w:rsid w:val="00612769"/>
    <w:rsid w:val="006148B2"/>
    <w:rsid w:val="00614A3F"/>
    <w:rsid w:val="006242E1"/>
    <w:rsid w:val="006278C8"/>
    <w:rsid w:val="006324F9"/>
    <w:rsid w:val="00641740"/>
    <w:rsid w:val="0066039B"/>
    <w:rsid w:val="00663CEF"/>
    <w:rsid w:val="00663FB1"/>
    <w:rsid w:val="00664847"/>
    <w:rsid w:val="00670A25"/>
    <w:rsid w:val="006742C8"/>
    <w:rsid w:val="00676B42"/>
    <w:rsid w:val="00687FCF"/>
    <w:rsid w:val="006900AB"/>
    <w:rsid w:val="00694189"/>
    <w:rsid w:val="006A058B"/>
    <w:rsid w:val="006A250B"/>
    <w:rsid w:val="006B1731"/>
    <w:rsid w:val="006B266E"/>
    <w:rsid w:val="006C49AB"/>
    <w:rsid w:val="006C5436"/>
    <w:rsid w:val="006C77FC"/>
    <w:rsid w:val="006D4734"/>
    <w:rsid w:val="006E1034"/>
    <w:rsid w:val="006E4432"/>
    <w:rsid w:val="006E4559"/>
    <w:rsid w:val="006F1BE5"/>
    <w:rsid w:val="006F6303"/>
    <w:rsid w:val="00706380"/>
    <w:rsid w:val="007110F4"/>
    <w:rsid w:val="007127B7"/>
    <w:rsid w:val="007154BD"/>
    <w:rsid w:val="007203D0"/>
    <w:rsid w:val="00720BB9"/>
    <w:rsid w:val="00721E85"/>
    <w:rsid w:val="00731E45"/>
    <w:rsid w:val="00733A42"/>
    <w:rsid w:val="00734236"/>
    <w:rsid w:val="007352CC"/>
    <w:rsid w:val="007362DE"/>
    <w:rsid w:val="00737C4E"/>
    <w:rsid w:val="00743A38"/>
    <w:rsid w:val="00743CD0"/>
    <w:rsid w:val="00747596"/>
    <w:rsid w:val="00762C63"/>
    <w:rsid w:val="00763558"/>
    <w:rsid w:val="00763D05"/>
    <w:rsid w:val="00771C19"/>
    <w:rsid w:val="007828B7"/>
    <w:rsid w:val="00785D51"/>
    <w:rsid w:val="00786D04"/>
    <w:rsid w:val="00790028"/>
    <w:rsid w:val="00790A82"/>
    <w:rsid w:val="007A00A0"/>
    <w:rsid w:val="007A0202"/>
    <w:rsid w:val="007A57E2"/>
    <w:rsid w:val="007A60D7"/>
    <w:rsid w:val="007A6328"/>
    <w:rsid w:val="007A67E8"/>
    <w:rsid w:val="007C4750"/>
    <w:rsid w:val="007C7837"/>
    <w:rsid w:val="007D00D3"/>
    <w:rsid w:val="007D7276"/>
    <w:rsid w:val="007E2FF3"/>
    <w:rsid w:val="007E4925"/>
    <w:rsid w:val="007E4F58"/>
    <w:rsid w:val="007E515A"/>
    <w:rsid w:val="007F5D1C"/>
    <w:rsid w:val="00803F70"/>
    <w:rsid w:val="00806C1D"/>
    <w:rsid w:val="00807CAB"/>
    <w:rsid w:val="00815029"/>
    <w:rsid w:val="008168F0"/>
    <w:rsid w:val="00817827"/>
    <w:rsid w:val="008310B2"/>
    <w:rsid w:val="00837477"/>
    <w:rsid w:val="0084221E"/>
    <w:rsid w:val="00844085"/>
    <w:rsid w:val="008500AC"/>
    <w:rsid w:val="00854DD1"/>
    <w:rsid w:val="008566BB"/>
    <w:rsid w:val="008641BA"/>
    <w:rsid w:val="008659EA"/>
    <w:rsid w:val="00867624"/>
    <w:rsid w:val="00870B76"/>
    <w:rsid w:val="0087301D"/>
    <w:rsid w:val="0087415D"/>
    <w:rsid w:val="008759DA"/>
    <w:rsid w:val="00876FD3"/>
    <w:rsid w:val="0087732F"/>
    <w:rsid w:val="00885EDE"/>
    <w:rsid w:val="00887B8E"/>
    <w:rsid w:val="008A2EB2"/>
    <w:rsid w:val="008A4D78"/>
    <w:rsid w:val="008A59AA"/>
    <w:rsid w:val="008B0AE5"/>
    <w:rsid w:val="008C411D"/>
    <w:rsid w:val="008E231C"/>
    <w:rsid w:val="008E3930"/>
    <w:rsid w:val="008E776C"/>
    <w:rsid w:val="008E78E0"/>
    <w:rsid w:val="008F4A04"/>
    <w:rsid w:val="00905018"/>
    <w:rsid w:val="00911D12"/>
    <w:rsid w:val="00912B07"/>
    <w:rsid w:val="00914D06"/>
    <w:rsid w:val="00927E8B"/>
    <w:rsid w:val="009324B5"/>
    <w:rsid w:val="009367D5"/>
    <w:rsid w:val="00936887"/>
    <w:rsid w:val="009459AD"/>
    <w:rsid w:val="00950A8C"/>
    <w:rsid w:val="009513F1"/>
    <w:rsid w:val="009522D8"/>
    <w:rsid w:val="00957A7A"/>
    <w:rsid w:val="00961337"/>
    <w:rsid w:val="00971298"/>
    <w:rsid w:val="00972404"/>
    <w:rsid w:val="00977FB9"/>
    <w:rsid w:val="00986511"/>
    <w:rsid w:val="00990810"/>
    <w:rsid w:val="0099092C"/>
    <w:rsid w:val="00994445"/>
    <w:rsid w:val="0099660D"/>
    <w:rsid w:val="0099783F"/>
    <w:rsid w:val="009A27A7"/>
    <w:rsid w:val="009A2F3F"/>
    <w:rsid w:val="009A57DF"/>
    <w:rsid w:val="009B0150"/>
    <w:rsid w:val="009B61CD"/>
    <w:rsid w:val="009B6FC0"/>
    <w:rsid w:val="009C1C58"/>
    <w:rsid w:val="009C314E"/>
    <w:rsid w:val="009C39A4"/>
    <w:rsid w:val="009D622C"/>
    <w:rsid w:val="009D7363"/>
    <w:rsid w:val="009E2CC2"/>
    <w:rsid w:val="009E55C6"/>
    <w:rsid w:val="009E5D9C"/>
    <w:rsid w:val="009E7040"/>
    <w:rsid w:val="009E71CA"/>
    <w:rsid w:val="009F47A1"/>
    <w:rsid w:val="00A037C0"/>
    <w:rsid w:val="00A03B1E"/>
    <w:rsid w:val="00A06F3E"/>
    <w:rsid w:val="00A10E29"/>
    <w:rsid w:val="00A12A02"/>
    <w:rsid w:val="00A17ACB"/>
    <w:rsid w:val="00A17FED"/>
    <w:rsid w:val="00A3279F"/>
    <w:rsid w:val="00A448E6"/>
    <w:rsid w:val="00A45BDB"/>
    <w:rsid w:val="00A45F0F"/>
    <w:rsid w:val="00A471C4"/>
    <w:rsid w:val="00A47A8F"/>
    <w:rsid w:val="00A539F5"/>
    <w:rsid w:val="00A55769"/>
    <w:rsid w:val="00A64153"/>
    <w:rsid w:val="00A67AFD"/>
    <w:rsid w:val="00A73792"/>
    <w:rsid w:val="00A82E02"/>
    <w:rsid w:val="00A838D1"/>
    <w:rsid w:val="00A85F37"/>
    <w:rsid w:val="00A86052"/>
    <w:rsid w:val="00A9076C"/>
    <w:rsid w:val="00A918ED"/>
    <w:rsid w:val="00A924A5"/>
    <w:rsid w:val="00A9422D"/>
    <w:rsid w:val="00A9656D"/>
    <w:rsid w:val="00A9780B"/>
    <w:rsid w:val="00AA0204"/>
    <w:rsid w:val="00AA111C"/>
    <w:rsid w:val="00AA487F"/>
    <w:rsid w:val="00AA7803"/>
    <w:rsid w:val="00AB3A1D"/>
    <w:rsid w:val="00AC2483"/>
    <w:rsid w:val="00AC2949"/>
    <w:rsid w:val="00AC3734"/>
    <w:rsid w:val="00AC41F7"/>
    <w:rsid w:val="00AC5F57"/>
    <w:rsid w:val="00AD0983"/>
    <w:rsid w:val="00AD6BC2"/>
    <w:rsid w:val="00AE3DC7"/>
    <w:rsid w:val="00AE6D4F"/>
    <w:rsid w:val="00AE74F1"/>
    <w:rsid w:val="00AF1E9E"/>
    <w:rsid w:val="00AF224C"/>
    <w:rsid w:val="00AF337F"/>
    <w:rsid w:val="00AF3E13"/>
    <w:rsid w:val="00AF4BA5"/>
    <w:rsid w:val="00B01EC4"/>
    <w:rsid w:val="00B0246D"/>
    <w:rsid w:val="00B11B8E"/>
    <w:rsid w:val="00B14171"/>
    <w:rsid w:val="00B17DA7"/>
    <w:rsid w:val="00B21AD0"/>
    <w:rsid w:val="00B240A9"/>
    <w:rsid w:val="00B26BA6"/>
    <w:rsid w:val="00B27A39"/>
    <w:rsid w:val="00B3358B"/>
    <w:rsid w:val="00B342AD"/>
    <w:rsid w:val="00B42ED8"/>
    <w:rsid w:val="00B4339A"/>
    <w:rsid w:val="00B44473"/>
    <w:rsid w:val="00B44853"/>
    <w:rsid w:val="00B44916"/>
    <w:rsid w:val="00B4627E"/>
    <w:rsid w:val="00B4635C"/>
    <w:rsid w:val="00B46926"/>
    <w:rsid w:val="00B46F5B"/>
    <w:rsid w:val="00B47037"/>
    <w:rsid w:val="00B47A0C"/>
    <w:rsid w:val="00B52AC3"/>
    <w:rsid w:val="00B61482"/>
    <w:rsid w:val="00B663F0"/>
    <w:rsid w:val="00B674B0"/>
    <w:rsid w:val="00B6760B"/>
    <w:rsid w:val="00B7048A"/>
    <w:rsid w:val="00B744B1"/>
    <w:rsid w:val="00B75DE2"/>
    <w:rsid w:val="00B75DF1"/>
    <w:rsid w:val="00B82F3C"/>
    <w:rsid w:val="00B8331F"/>
    <w:rsid w:val="00B90B82"/>
    <w:rsid w:val="00B934C3"/>
    <w:rsid w:val="00B94608"/>
    <w:rsid w:val="00B951DC"/>
    <w:rsid w:val="00B958B6"/>
    <w:rsid w:val="00B97423"/>
    <w:rsid w:val="00BA1F04"/>
    <w:rsid w:val="00BA254F"/>
    <w:rsid w:val="00BA2C95"/>
    <w:rsid w:val="00BA3D3E"/>
    <w:rsid w:val="00BB483A"/>
    <w:rsid w:val="00BC1432"/>
    <w:rsid w:val="00BC5146"/>
    <w:rsid w:val="00BD0BCF"/>
    <w:rsid w:val="00BD0DC3"/>
    <w:rsid w:val="00BD272A"/>
    <w:rsid w:val="00BD2B8B"/>
    <w:rsid w:val="00BE53A2"/>
    <w:rsid w:val="00BF0436"/>
    <w:rsid w:val="00BF463C"/>
    <w:rsid w:val="00BF470D"/>
    <w:rsid w:val="00C00347"/>
    <w:rsid w:val="00C07325"/>
    <w:rsid w:val="00C12191"/>
    <w:rsid w:val="00C146FE"/>
    <w:rsid w:val="00C21A24"/>
    <w:rsid w:val="00C244C9"/>
    <w:rsid w:val="00C2498E"/>
    <w:rsid w:val="00C26388"/>
    <w:rsid w:val="00C267E2"/>
    <w:rsid w:val="00C354DF"/>
    <w:rsid w:val="00C37997"/>
    <w:rsid w:val="00C4654B"/>
    <w:rsid w:val="00C50D39"/>
    <w:rsid w:val="00C544CD"/>
    <w:rsid w:val="00C601DC"/>
    <w:rsid w:val="00C66147"/>
    <w:rsid w:val="00C67756"/>
    <w:rsid w:val="00C70AC2"/>
    <w:rsid w:val="00C72130"/>
    <w:rsid w:val="00C73FBC"/>
    <w:rsid w:val="00C7616F"/>
    <w:rsid w:val="00C77604"/>
    <w:rsid w:val="00C77C18"/>
    <w:rsid w:val="00C81649"/>
    <w:rsid w:val="00C8169B"/>
    <w:rsid w:val="00C82D19"/>
    <w:rsid w:val="00C83438"/>
    <w:rsid w:val="00C8454A"/>
    <w:rsid w:val="00C95AFE"/>
    <w:rsid w:val="00C97AC5"/>
    <w:rsid w:val="00CA67B5"/>
    <w:rsid w:val="00CB4852"/>
    <w:rsid w:val="00CB7AF1"/>
    <w:rsid w:val="00CC0F15"/>
    <w:rsid w:val="00CC3EBE"/>
    <w:rsid w:val="00CE06A0"/>
    <w:rsid w:val="00CE41B4"/>
    <w:rsid w:val="00CE42BA"/>
    <w:rsid w:val="00CF0B3D"/>
    <w:rsid w:val="00CF35DC"/>
    <w:rsid w:val="00CF4959"/>
    <w:rsid w:val="00CF603B"/>
    <w:rsid w:val="00CF75E5"/>
    <w:rsid w:val="00D0125F"/>
    <w:rsid w:val="00D023C3"/>
    <w:rsid w:val="00D0370C"/>
    <w:rsid w:val="00D04282"/>
    <w:rsid w:val="00D16379"/>
    <w:rsid w:val="00D1698C"/>
    <w:rsid w:val="00D217F3"/>
    <w:rsid w:val="00D22B77"/>
    <w:rsid w:val="00D30785"/>
    <w:rsid w:val="00D3664A"/>
    <w:rsid w:val="00D4193E"/>
    <w:rsid w:val="00D44947"/>
    <w:rsid w:val="00D512C6"/>
    <w:rsid w:val="00D52869"/>
    <w:rsid w:val="00D5499E"/>
    <w:rsid w:val="00D5536F"/>
    <w:rsid w:val="00D60222"/>
    <w:rsid w:val="00D7388F"/>
    <w:rsid w:val="00D73F20"/>
    <w:rsid w:val="00D74026"/>
    <w:rsid w:val="00D74586"/>
    <w:rsid w:val="00D80678"/>
    <w:rsid w:val="00D81783"/>
    <w:rsid w:val="00D82579"/>
    <w:rsid w:val="00D85AC1"/>
    <w:rsid w:val="00D86740"/>
    <w:rsid w:val="00D87015"/>
    <w:rsid w:val="00D904A1"/>
    <w:rsid w:val="00D962EE"/>
    <w:rsid w:val="00DA165E"/>
    <w:rsid w:val="00DA253B"/>
    <w:rsid w:val="00DA2DB5"/>
    <w:rsid w:val="00DA3ED9"/>
    <w:rsid w:val="00DA5D73"/>
    <w:rsid w:val="00DA729A"/>
    <w:rsid w:val="00DB0592"/>
    <w:rsid w:val="00DB7405"/>
    <w:rsid w:val="00DB7F07"/>
    <w:rsid w:val="00DC5784"/>
    <w:rsid w:val="00DD11BC"/>
    <w:rsid w:val="00DD1598"/>
    <w:rsid w:val="00DD3CF3"/>
    <w:rsid w:val="00DD554C"/>
    <w:rsid w:val="00DD6CAE"/>
    <w:rsid w:val="00DD7BE3"/>
    <w:rsid w:val="00DE2CA1"/>
    <w:rsid w:val="00DE533F"/>
    <w:rsid w:val="00DF32D2"/>
    <w:rsid w:val="00DF6B92"/>
    <w:rsid w:val="00E05D09"/>
    <w:rsid w:val="00E066CB"/>
    <w:rsid w:val="00E11992"/>
    <w:rsid w:val="00E217F7"/>
    <w:rsid w:val="00E22F31"/>
    <w:rsid w:val="00E3067D"/>
    <w:rsid w:val="00E310BA"/>
    <w:rsid w:val="00E31E6A"/>
    <w:rsid w:val="00E40DA3"/>
    <w:rsid w:val="00E42ACA"/>
    <w:rsid w:val="00E447FB"/>
    <w:rsid w:val="00E4736A"/>
    <w:rsid w:val="00E5404A"/>
    <w:rsid w:val="00E61F22"/>
    <w:rsid w:val="00E64609"/>
    <w:rsid w:val="00E70BD1"/>
    <w:rsid w:val="00E72A2F"/>
    <w:rsid w:val="00E82AE7"/>
    <w:rsid w:val="00E84361"/>
    <w:rsid w:val="00E92CD0"/>
    <w:rsid w:val="00EA20C5"/>
    <w:rsid w:val="00EA5146"/>
    <w:rsid w:val="00EA5BFD"/>
    <w:rsid w:val="00EA6773"/>
    <w:rsid w:val="00EB214F"/>
    <w:rsid w:val="00EB3763"/>
    <w:rsid w:val="00EB3F50"/>
    <w:rsid w:val="00EC4FCA"/>
    <w:rsid w:val="00EC5012"/>
    <w:rsid w:val="00EC5502"/>
    <w:rsid w:val="00ED1996"/>
    <w:rsid w:val="00ED1AC1"/>
    <w:rsid w:val="00ED3674"/>
    <w:rsid w:val="00ED48FD"/>
    <w:rsid w:val="00ED4995"/>
    <w:rsid w:val="00ED7A66"/>
    <w:rsid w:val="00ED7F01"/>
    <w:rsid w:val="00EF13BC"/>
    <w:rsid w:val="00F0037B"/>
    <w:rsid w:val="00F01D7B"/>
    <w:rsid w:val="00F1044A"/>
    <w:rsid w:val="00F11264"/>
    <w:rsid w:val="00F163E3"/>
    <w:rsid w:val="00F219CC"/>
    <w:rsid w:val="00F22E41"/>
    <w:rsid w:val="00F231AC"/>
    <w:rsid w:val="00F2521C"/>
    <w:rsid w:val="00F257AC"/>
    <w:rsid w:val="00F26EEF"/>
    <w:rsid w:val="00F30213"/>
    <w:rsid w:val="00F3091D"/>
    <w:rsid w:val="00F32A71"/>
    <w:rsid w:val="00F339E5"/>
    <w:rsid w:val="00F34031"/>
    <w:rsid w:val="00F34358"/>
    <w:rsid w:val="00F374AC"/>
    <w:rsid w:val="00F40ED7"/>
    <w:rsid w:val="00F41E80"/>
    <w:rsid w:val="00F42ABE"/>
    <w:rsid w:val="00F5265E"/>
    <w:rsid w:val="00F53156"/>
    <w:rsid w:val="00F57F90"/>
    <w:rsid w:val="00F6109D"/>
    <w:rsid w:val="00F64860"/>
    <w:rsid w:val="00F66CAC"/>
    <w:rsid w:val="00F75427"/>
    <w:rsid w:val="00F76C08"/>
    <w:rsid w:val="00F771D1"/>
    <w:rsid w:val="00F822EB"/>
    <w:rsid w:val="00F84418"/>
    <w:rsid w:val="00F952DE"/>
    <w:rsid w:val="00F97DCC"/>
    <w:rsid w:val="00FA31F3"/>
    <w:rsid w:val="00FA51EB"/>
    <w:rsid w:val="00FB0745"/>
    <w:rsid w:val="00FB63EC"/>
    <w:rsid w:val="00FC59A8"/>
    <w:rsid w:val="00FD6A86"/>
    <w:rsid w:val="00FE2628"/>
    <w:rsid w:val="00FE2F91"/>
    <w:rsid w:val="00FE6D12"/>
    <w:rsid w:val="00FE709A"/>
    <w:rsid w:val="00FF7359"/>
  </w:rsids>
  <m:mathPr>
    <m:mathFont m:val="Cambria Math"/>
    <m:brkBin m:val="before"/>
    <m:brkBinSub m:val="--"/>
    <m:smallFrac m:val="0"/>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09B7F2F"/>
  <w15:docId w15:val="{CB68B4D1-3D7E-1E42-A955-A263168A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rFonts w:ascii="Arial" w:hAnsi="Arial" w:cs="Arial"/>
      <w:b/>
      <w:sz w:val="20"/>
      <w:szCs w:val="20"/>
    </w:rPr>
  </w:style>
  <w:style w:type="paragraph" w:styleId="Heading2">
    <w:name w:val="heading 2"/>
    <w:basedOn w:val="Normal"/>
    <w:next w:val="Normal"/>
    <w:qFormat/>
    <w:pPr>
      <w:keepNext/>
      <w:numPr>
        <w:ilvl w:val="1"/>
        <w:numId w:val="1"/>
      </w:numPr>
      <w:outlineLvl w:val="1"/>
    </w:pPr>
    <w:rPr>
      <w:rFonts w:ascii="Arial" w:hAnsi="Arial" w:cs="Arial"/>
      <w:b/>
      <w:sz w:val="22"/>
      <w:szCs w:val="20"/>
    </w:rPr>
  </w:style>
  <w:style w:type="paragraph" w:styleId="Heading3">
    <w:name w:val="heading 3"/>
    <w:basedOn w:val="Normal"/>
    <w:next w:val="Normal"/>
    <w:qFormat/>
    <w:pPr>
      <w:keepNext/>
      <w:numPr>
        <w:ilvl w:val="2"/>
        <w:numId w:val="1"/>
      </w:numPr>
      <w:tabs>
        <w:tab w:val="left" w:pos="2835"/>
      </w:tabs>
      <w:outlineLvl w:val="2"/>
    </w:pPr>
    <w:rPr>
      <w:b/>
      <w:u w:val="single"/>
    </w:rPr>
  </w:style>
  <w:style w:type="paragraph" w:styleId="Heading4">
    <w:name w:val="heading 4"/>
    <w:basedOn w:val="Normal"/>
    <w:next w:val="Normal"/>
    <w:qFormat/>
    <w:pPr>
      <w:keepNext/>
      <w:numPr>
        <w:ilvl w:val="3"/>
        <w:numId w:val="1"/>
      </w:numPr>
      <w:tabs>
        <w:tab w:val="left" w:pos="-144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b/>
      <w:bCs/>
      <w:spacing w:val="-2"/>
      <w:sz w:val="22"/>
      <w:u w:val="single"/>
    </w:rPr>
  </w:style>
  <w:style w:type="paragraph" w:styleId="Heading5">
    <w:name w:val="heading 5"/>
    <w:basedOn w:val="Normal"/>
    <w:next w:val="Normal"/>
    <w:qFormat/>
    <w:pPr>
      <w:keepNext/>
      <w:numPr>
        <w:ilvl w:val="4"/>
        <w:numId w:val="1"/>
      </w:numPr>
      <w:outlineLvl w:val="4"/>
    </w:pPr>
    <w:rPr>
      <w:b/>
    </w:rPr>
  </w:style>
  <w:style w:type="paragraph" w:styleId="Heading6">
    <w:name w:val="heading 6"/>
    <w:basedOn w:val="Normal"/>
    <w:next w:val="Normal"/>
    <w:qFormat/>
    <w:pPr>
      <w:keepNext/>
      <w:numPr>
        <w:ilvl w:val="5"/>
        <w:numId w:val="1"/>
      </w:numPr>
      <w:jc w:val="center"/>
      <w:outlineLvl w:val="5"/>
    </w:pPr>
    <w:rPr>
      <w:b/>
      <w:sz w:val="32"/>
    </w:rPr>
  </w:style>
  <w:style w:type="paragraph" w:styleId="Heading7">
    <w:name w:val="heading 7"/>
    <w:basedOn w:val="Normal"/>
    <w:next w:val="Normal"/>
    <w:qFormat/>
    <w:pPr>
      <w:numPr>
        <w:ilvl w:val="6"/>
        <w:numId w:val="1"/>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sz w:val="24"/>
      <w:szCs w:val="24"/>
    </w:rPr>
  </w:style>
  <w:style w:type="character" w:customStyle="1" w:styleId="WW8Num5z0">
    <w:name w:val="WW8Num5z0"/>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lang w:val="en-GB"/>
    </w:rPr>
  </w:style>
  <w:style w:type="character" w:customStyle="1" w:styleId="WW8Num25z0">
    <w:name w:val="WW8Num25z0"/>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4z2">
    <w:name w:val="WW8Num14z2"/>
    <w:rPr>
      <w:rFonts w:ascii="Wingdings" w:hAnsi="Wingdings" w:cs="Wingdings"/>
    </w:rPr>
  </w:style>
  <w:style w:type="character" w:customStyle="1" w:styleId="WW8Num21z4">
    <w:name w:val="WW8Num21z4"/>
    <w:rPr>
      <w:rFonts w:ascii="Courier New" w:hAnsi="Courier New" w:cs="Wingdings"/>
    </w:rPr>
  </w:style>
  <w:style w:type="character" w:customStyle="1" w:styleId="WW-DefaultParagraphFont1">
    <w:name w:val="WW-Default Paragraph Font1"/>
  </w:style>
  <w:style w:type="character" w:styleId="PageNumber">
    <w:name w:val="page number"/>
    <w:basedOn w:val="WW-DefaultParagraphFont1"/>
  </w:style>
  <w:style w:type="character" w:styleId="Hyperlink">
    <w:name w:val="Hyperlink"/>
    <w:rPr>
      <w:color w:val="0000FF"/>
      <w:u w:val="single"/>
    </w:rPr>
  </w:style>
  <w:style w:type="character" w:customStyle="1" w:styleId="whitebackbold1">
    <w:name w:val="whitebackbold1"/>
    <w:rPr>
      <w:rFonts w:ascii="Verdana" w:hAnsi="Verdana" w:cs="Verdana"/>
      <w:b/>
      <w:bCs/>
      <w:sz w:val="22"/>
      <w:szCs w:val="22"/>
      <w:shd w:val="clear" w:color="auto" w:fill="FFFFFF"/>
    </w:rPr>
  </w:style>
  <w:style w:type="character" w:styleId="FollowedHyperlink">
    <w:name w:val="FollowedHyperlink"/>
    <w:rPr>
      <w:color w:val="800080"/>
      <w:u w:val="single"/>
    </w:rPr>
  </w:style>
  <w:style w:type="character" w:customStyle="1" w:styleId="Bullets0">
    <w:name w:val="Bullets"/>
    <w:rPr>
      <w:rFonts w:ascii="OpenSymbol" w:eastAsia="OpenSymbol" w:hAnsi="OpenSymbol" w:cs="OpenSymbol"/>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tabs>
        <w:tab w:val="left" w:pos="-1440"/>
        <w:tab w:val="left" w:pos="-720"/>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80"/>
      <w:jc w:val="both"/>
    </w:pPr>
    <w:rPr>
      <w:spacing w:val="-2"/>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pPr>
      <w:tabs>
        <w:tab w:val="center" w:pos="4320"/>
        <w:tab w:val="right" w:pos="8640"/>
      </w:tabs>
      <w:jc w:val="both"/>
    </w:pPr>
    <w:rPr>
      <w:szCs w:val="20"/>
    </w:rPr>
  </w:style>
  <w:style w:type="paragraph" w:styleId="Header">
    <w:name w:val="header"/>
    <w:basedOn w:val="Normal"/>
    <w:pPr>
      <w:tabs>
        <w:tab w:val="center" w:pos="4320"/>
        <w:tab w:val="right" w:pos="8640"/>
      </w:tabs>
      <w:jc w:val="both"/>
    </w:pPr>
    <w:rPr>
      <w:szCs w:val="20"/>
    </w:rPr>
  </w:style>
  <w:style w:type="paragraph" w:styleId="BodyText2">
    <w:name w:val="Body Text 2"/>
    <w:basedOn w:val="Normal"/>
    <w:pPr>
      <w:spacing w:line="360" w:lineRule="auto"/>
      <w:jc w:val="both"/>
    </w:pPr>
  </w:style>
  <w:style w:type="paragraph" w:styleId="BodyText3">
    <w:name w:val="Body Text 3"/>
    <w:basedOn w:val="Normal"/>
    <w:pPr>
      <w:tabs>
        <w:tab w:val="left" w:pos="-1440"/>
        <w:tab w:val="left" w:pos="-720"/>
        <w:tab w:val="left" w:pos="432"/>
        <w:tab w:val="left" w:pos="19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pacing w:val="-2"/>
      <w:sz w:val="22"/>
    </w:rPr>
  </w:style>
  <w:style w:type="paragraph" w:styleId="BodyTextIndent">
    <w:name w:val="Body Text Indent"/>
    <w:basedOn w:val="Normal"/>
    <w:pPr>
      <w:widowControl w:val="0"/>
      <w:autoSpaceDE w:val="0"/>
      <w:ind w:left="720" w:hanging="720"/>
      <w:jc w:val="both"/>
    </w:pPr>
    <w:rPr>
      <w:rFonts w:ascii="Arial" w:hAnsi="Arial" w:cs="Arial"/>
      <w:sz w:val="20"/>
      <w:szCs w:val="20"/>
    </w:rPr>
  </w:style>
  <w:style w:type="paragraph" w:styleId="BodyTextIndent3">
    <w:name w:val="Body Text Indent 3"/>
    <w:basedOn w:val="Normal"/>
    <w:pPr>
      <w:widowControl w:val="0"/>
      <w:autoSpaceDE w:val="0"/>
      <w:ind w:left="720"/>
      <w:jc w:val="both"/>
    </w:pPr>
    <w:rPr>
      <w:rFonts w:ascii="Arial" w:hAnsi="Arial" w:cs="Arial"/>
      <w:sz w:val="20"/>
      <w:szCs w:val="20"/>
    </w:rPr>
  </w:style>
  <w:style w:type="paragraph" w:styleId="PlainText">
    <w:name w:val="Plain Text"/>
    <w:basedOn w:val="Normal"/>
    <w:rPr>
      <w:rFonts w:ascii="Courier New" w:hAnsi="Courier New" w:cs="Courier New"/>
      <w:sz w:val="20"/>
      <w:szCs w:val="20"/>
    </w:rPr>
  </w:style>
  <w:style w:type="paragraph" w:styleId="BodyTextIndent2">
    <w:name w:val="Body Text Indent 2"/>
    <w:basedOn w:val="Normal"/>
    <w:pPr>
      <w:ind w:left="5040"/>
      <w:jc w:val="right"/>
    </w:pPr>
    <w:rPr>
      <w:b/>
    </w:rPr>
  </w:style>
  <w:style w:type="paragraph" w:styleId="ListBullet">
    <w:name w:val="List Bullet"/>
    <w:basedOn w:val="Normal"/>
    <w:pPr>
      <w:numPr>
        <w:numId w:val="3"/>
      </w:numPr>
    </w:pPr>
    <w:rPr>
      <w:b/>
      <w:bCs/>
    </w:rPr>
  </w:style>
  <w:style w:type="paragraph" w:customStyle="1" w:styleId="Standard">
    <w:name w:val="Standard"/>
    <w:pPr>
      <w:widowControl w:val="0"/>
      <w:suppressAutoHyphens/>
      <w:overflowPunct w:val="0"/>
      <w:autoSpaceDE w:val="0"/>
      <w:textAlignment w:val="baseline"/>
    </w:pPr>
    <w:rPr>
      <w:rFonts w:eastAsia="Arial" w:cs="Wingdings"/>
      <w:sz w:val="24"/>
      <w:lang w:eastAsia="zh-CN"/>
    </w:rPr>
  </w:style>
  <w:style w:type="paragraph" w:customStyle="1" w:styleId="WW-BodyTextIndent2">
    <w:name w:val="WW-Body Text Indent 2"/>
    <w:basedOn w:val="Normal"/>
    <w:pPr>
      <w:shd w:val="clear" w:color="auto" w:fill="FFFFFF"/>
      <w:tabs>
        <w:tab w:val="left" w:pos="1800"/>
      </w:tabs>
      <w:ind w:left="360"/>
    </w:pPr>
    <w:rPr>
      <w:rFonts w:ascii="Verdana" w:hAnsi="Verdana" w:cs="Verdana"/>
      <w:color w:val="000000"/>
      <w:sz w:val="20"/>
      <w:szCs w:val="20"/>
    </w:rPr>
  </w:style>
  <w:style w:type="paragraph" w:customStyle="1" w:styleId="Bullets">
    <w:name w:val="Bullets"/>
    <w:basedOn w:val="Normal"/>
    <w:pPr>
      <w:numPr>
        <w:numId w:val="4"/>
      </w:numPr>
      <w:spacing w:after="80" w:line="276" w:lineRule="auto"/>
      <w:jc w:val="both"/>
    </w:pPr>
    <w:rPr>
      <w:rFonts w:ascii="Arial" w:hAnsi="Arial" w:cs="Arial"/>
      <w:sz w:val="18"/>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har">
    <w:name w:val="Char"/>
    <w:basedOn w:val="Normal"/>
    <w:pPr>
      <w:widowControl w:val="0"/>
      <w:spacing w:before="120" w:after="120" w:line="240" w:lineRule="exact"/>
      <w:jc w:val="both"/>
    </w:pPr>
    <w:rPr>
      <w:rFonts w:ascii="Verdana" w:eastAsia="HG Mincho Light J" w:hAnsi="Verdana" w:cs="Verdana"/>
      <w:color w:val="000000"/>
      <w:sz w:val="20"/>
      <w:szCs w:val="20"/>
    </w:rPr>
  </w:style>
  <w:style w:type="paragraph" w:styleId="ListParagraph">
    <w:name w:val="List Paragraph"/>
    <w:basedOn w:val="Normal"/>
    <w:uiPriority w:val="34"/>
    <w:qFormat/>
    <w:pPr>
      <w:suppressAutoHyphens w:val="0"/>
      <w:ind w:left="720"/>
    </w:pPr>
  </w:style>
  <w:style w:type="paragraph" w:styleId="NormalWeb">
    <w:name w:val="Normal (Web)"/>
    <w:basedOn w:val="Normal"/>
    <w:pPr>
      <w:spacing w:before="280" w:after="280"/>
    </w:pPr>
    <w:rPr>
      <w:rFonts w:ascii="Arial Unicode MS" w:eastAsia="Arial Unicode MS" w:hAnsi="Arial Unicode MS" w:cs="Arial Unicode MS"/>
    </w:rPr>
  </w:style>
  <w:style w:type="paragraph" w:customStyle="1" w:styleId="Preformatted">
    <w:name w:val="Preformatted"/>
    <w:basedOn w:val="Normal"/>
    <w:rsid w:val="00A327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cs="Courier New"/>
      <w:sz w:val="20"/>
      <w:szCs w:val="20"/>
      <w:lang w:eastAsia="en-US"/>
    </w:rPr>
  </w:style>
  <w:style w:type="paragraph" w:customStyle="1" w:styleId="Default">
    <w:name w:val="Default"/>
    <w:rsid w:val="003638CA"/>
    <w:pPr>
      <w:autoSpaceDE w:val="0"/>
      <w:autoSpaceDN w:val="0"/>
      <w:adjustRightInd w:val="0"/>
    </w:pPr>
    <w:rPr>
      <w:rFonts w:ascii="Arial" w:eastAsia="Calibri" w:hAnsi="Arial" w:cs="Arial"/>
      <w:color w:val="000000"/>
      <w:sz w:val="24"/>
      <w:szCs w:val="24"/>
    </w:rPr>
  </w:style>
  <w:style w:type="paragraph" w:styleId="HTMLPreformatted">
    <w:name w:val="HTML Preformatted"/>
    <w:basedOn w:val="Normal"/>
    <w:link w:val="HTMLPreformattedChar"/>
    <w:rsid w:val="00D82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sz w:val="20"/>
      <w:szCs w:val="22"/>
      <w:lang w:val="x-none" w:eastAsia="x-none"/>
    </w:rPr>
  </w:style>
  <w:style w:type="character" w:customStyle="1" w:styleId="HTMLPreformattedChar">
    <w:name w:val="HTML Preformatted Char"/>
    <w:link w:val="HTMLPreformatted"/>
    <w:rsid w:val="00D82579"/>
    <w:rPr>
      <w:szCs w:val="22"/>
    </w:rPr>
  </w:style>
  <w:style w:type="character" w:styleId="Strong">
    <w:name w:val="Strong"/>
    <w:uiPriority w:val="22"/>
    <w:qFormat/>
    <w:rsid w:val="00D4193E"/>
    <w:rPr>
      <w:b/>
      <w:bCs/>
    </w:rPr>
  </w:style>
  <w:style w:type="character" w:customStyle="1" w:styleId="tgc">
    <w:name w:val="_tgc"/>
    <w:basedOn w:val="DefaultParagraphFont"/>
    <w:rsid w:val="00181D6B"/>
  </w:style>
  <w:style w:type="character" w:customStyle="1" w:styleId="go">
    <w:name w:val="go"/>
    <w:basedOn w:val="DefaultParagraphFont"/>
    <w:rsid w:val="00282B84"/>
  </w:style>
  <w:style w:type="character" w:customStyle="1" w:styleId="UnresolvedMention">
    <w:name w:val="Unresolved Mention"/>
    <w:basedOn w:val="DefaultParagraphFont"/>
    <w:uiPriority w:val="99"/>
    <w:semiHidden/>
    <w:unhideWhenUsed/>
    <w:rsid w:val="009459AD"/>
    <w:rPr>
      <w:color w:val="605E5C"/>
      <w:shd w:val="clear" w:color="auto" w:fill="E1DFDD"/>
    </w:rPr>
  </w:style>
  <w:style w:type="paragraph" w:customStyle="1" w:styleId="SubHeading">
    <w:name w:val="SubHeading"/>
    <w:basedOn w:val="Normal"/>
    <w:rsid w:val="009C314E"/>
    <w:pPr>
      <w:spacing w:after="240"/>
      <w:ind w:left="360"/>
    </w:pPr>
    <w:rPr>
      <w:rFonts w:ascii="Verdana" w:hAnsi="Verdana"/>
      <w:b/>
      <w:sz w:val="20"/>
      <w:szCs w:val="20"/>
      <w:lang w:eastAsia="ar-SA"/>
    </w:rPr>
  </w:style>
  <w:style w:type="paragraph" w:customStyle="1" w:styleId="bulletedlist">
    <w:name w:val="bulleted list"/>
    <w:basedOn w:val="Normal"/>
    <w:rsid w:val="000E2BD6"/>
    <w:pPr>
      <w:numPr>
        <w:numId w:val="43"/>
      </w:numPr>
      <w:suppressAutoHyphens w:val="0"/>
      <w:spacing w:before="40" w:after="80" w:line="220" w:lineRule="exact"/>
    </w:pPr>
    <w:rPr>
      <w:rFonts w:ascii="Tahoma" w:hAnsi="Tahoma" w:cs="Arial"/>
      <w:spacing w:val="1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bushan.05@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ithub.com/scbushan0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1FE03-A9BC-4A68-9C07-7C517061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Shubhashree Padhi</vt:lpstr>
    </vt:vector>
  </TitlesOfParts>
  <Company/>
  <LinksUpToDate>false</LinksUpToDate>
  <CharactersWithSpaces>7334</CharactersWithSpaces>
  <SharedDoc>false</SharedDoc>
  <HLinks>
    <vt:vector size="6" baseType="variant">
      <vt:variant>
        <vt:i4>2818085</vt:i4>
      </vt:variant>
      <vt:variant>
        <vt:i4>0</vt:i4>
      </vt:variant>
      <vt:variant>
        <vt:i4>0</vt:i4>
      </vt:variant>
      <vt:variant>
        <vt:i4>5</vt:i4>
      </vt:variant>
      <vt:variant>
        <vt:lpwstr>http://mockito.org/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Shubhashree Padhi</dc:title>
  <dc:subject/>
  <dc:creator>Shubhashree Padhi</dc:creator>
  <cp:keywords/>
  <cp:lastModifiedBy>User</cp:lastModifiedBy>
  <cp:revision>4</cp:revision>
  <cp:lastPrinted>1900-12-31T18:29:00Z</cp:lastPrinted>
  <dcterms:created xsi:type="dcterms:W3CDTF">2020-06-19T05:14:00Z</dcterms:created>
  <dcterms:modified xsi:type="dcterms:W3CDTF">2020-11-30T14:18:00Z</dcterms:modified>
</cp:coreProperties>
</file>